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A3BDA" w14:textId="77777777" w:rsidR="00AB0B5F" w:rsidRDefault="00AB0B5F" w:rsidP="00E35027">
      <w:pPr>
        <w:widowControl w:val="0"/>
        <w:autoSpaceDE w:val="0"/>
        <w:autoSpaceDN w:val="0"/>
        <w:adjustRightInd w:val="0"/>
        <w:jc w:val="center"/>
        <w:outlineLvl w:val="0"/>
        <w:rPr>
          <w:rFonts w:ascii="Century Gothic" w:hAnsi="Century Gothic" w:cs="OpenSans-Regular"/>
          <w:color w:val="646464"/>
          <w:sz w:val="60"/>
          <w:szCs w:val="60"/>
        </w:rPr>
      </w:pPr>
      <w:r w:rsidRPr="00AB0B5F">
        <w:rPr>
          <w:rFonts w:ascii="Century Gothic" w:hAnsi="Century Gothic" w:cs="OpenSans-Regular"/>
          <w:color w:val="646464"/>
          <w:sz w:val="60"/>
          <w:szCs w:val="60"/>
        </w:rPr>
        <w:t>Договор на участие</w:t>
      </w:r>
    </w:p>
    <w:p w14:paraId="23E726FD" w14:textId="3C3E9FB7" w:rsidR="00AB0B5F" w:rsidRDefault="00AB0B5F" w:rsidP="00AB0B5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color w:val="262626"/>
          <w:sz w:val="26"/>
          <w:szCs w:val="26"/>
        </w:rPr>
      </w:pPr>
      <w:r>
        <w:rPr>
          <w:rFonts w:ascii="Century Gothic" w:hAnsi="Century Gothic" w:cs="OpenSans-Regular"/>
          <w:color w:val="646464"/>
          <w:sz w:val="60"/>
          <w:szCs w:val="60"/>
        </w:rPr>
        <w:t xml:space="preserve">в </w:t>
      </w:r>
      <w:r w:rsidR="00627E28">
        <w:rPr>
          <w:rFonts w:ascii="Century Gothic" w:hAnsi="Century Gothic" w:cs="OpenSans-Regular"/>
          <w:color w:val="646464"/>
          <w:sz w:val="60"/>
          <w:szCs w:val="60"/>
        </w:rPr>
        <w:t>конференции/форуме</w:t>
      </w:r>
      <w:r>
        <w:rPr>
          <w:rFonts w:ascii="Century Gothic" w:hAnsi="Century Gothic" w:cs="OpenSans-Regular"/>
          <w:color w:val="646464"/>
          <w:sz w:val="60"/>
          <w:szCs w:val="60"/>
        </w:rPr>
        <w:t xml:space="preserve"> </w:t>
      </w:r>
      <w:proofErr w:type="spellStart"/>
      <w:r w:rsidR="00627E28">
        <w:rPr>
          <w:rFonts w:ascii="Century Gothic" w:hAnsi="Century Gothic" w:cs="OpenSans-Regular"/>
          <w:color w:val="646464"/>
          <w:sz w:val="60"/>
          <w:szCs w:val="60"/>
        </w:rPr>
        <w:t>Blockchain</w:t>
      </w:r>
      <w:proofErr w:type="spellEnd"/>
      <w:r w:rsidR="00627E28">
        <w:rPr>
          <w:rFonts w:ascii="Century Gothic" w:hAnsi="Century Gothic" w:cs="OpenSans-Regular"/>
          <w:color w:val="646464"/>
          <w:sz w:val="60"/>
          <w:szCs w:val="60"/>
        </w:rPr>
        <w:t xml:space="preserve"> </w:t>
      </w:r>
      <w:proofErr w:type="spellStart"/>
      <w:r w:rsidR="00627E28">
        <w:rPr>
          <w:rFonts w:ascii="Century Gothic" w:hAnsi="Century Gothic" w:cs="OpenSans-Regular"/>
          <w:color w:val="646464"/>
          <w:sz w:val="60"/>
          <w:szCs w:val="60"/>
        </w:rPr>
        <w:t>Life</w:t>
      </w:r>
      <w:proofErr w:type="spellEnd"/>
      <w:r>
        <w:rPr>
          <w:rFonts w:ascii="Century Gothic" w:hAnsi="Century Gothic" w:cs="OpenSans-Regular"/>
          <w:color w:val="646464"/>
          <w:sz w:val="60"/>
          <w:szCs w:val="60"/>
        </w:rPr>
        <w:t xml:space="preserve"> 2018</w:t>
      </w:r>
      <w:r w:rsidR="00627E28">
        <w:rPr>
          <w:rFonts w:ascii="Century Gothic" w:hAnsi="Century Gothic" w:cs="OpenSans-Regular"/>
          <w:color w:val="646464"/>
          <w:sz w:val="60"/>
          <w:szCs w:val="60"/>
        </w:rPr>
        <w:br/>
      </w:r>
      <w:r w:rsidRPr="00AB0B5F">
        <w:rPr>
          <w:rFonts w:ascii="Century Gothic" w:hAnsi="Century Gothic" w:cs="OpenSans-Regular"/>
          <w:color w:val="646464"/>
          <w:sz w:val="60"/>
          <w:szCs w:val="60"/>
        </w:rPr>
        <w:br/>
      </w: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 xml:space="preserve">Участие в </w:t>
      </w:r>
      <w:r w:rsidR="00627E28">
        <w:rPr>
          <w:rFonts w:ascii="Century Gothic" w:hAnsi="Century Gothic" w:cs="Tahoma"/>
          <w:b/>
          <w:bCs/>
          <w:color w:val="262626"/>
          <w:sz w:val="26"/>
          <w:szCs w:val="26"/>
        </w:rPr>
        <w:t>Форуме</w:t>
      </w: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 xml:space="preserve"> подразумевает согласие с нижеприведенными Условиями.</w:t>
      </w:r>
    </w:p>
    <w:p w14:paraId="75CF8575" w14:textId="77777777" w:rsidR="00AB0B5F" w:rsidRPr="00AB0B5F" w:rsidRDefault="00AB0B5F" w:rsidP="00AB0B5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OpenSans-Regular"/>
          <w:color w:val="646464"/>
          <w:sz w:val="60"/>
          <w:szCs w:val="60"/>
        </w:rPr>
      </w:pPr>
    </w:p>
    <w:p w14:paraId="353FD9A2" w14:textId="77777777" w:rsidR="00AB0B5F" w:rsidRDefault="00AB0B5F" w:rsidP="00E35027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ahoma"/>
          <w:b/>
          <w:bCs/>
          <w:color w:val="262626"/>
          <w:sz w:val="32"/>
          <w:szCs w:val="32"/>
        </w:rPr>
      </w:pPr>
      <w:r>
        <w:rPr>
          <w:rFonts w:ascii="Century Gothic" w:hAnsi="Century Gothic" w:cs="Tahoma"/>
          <w:b/>
          <w:bCs/>
          <w:color w:val="262626"/>
          <w:sz w:val="32"/>
          <w:szCs w:val="32"/>
        </w:rPr>
        <w:t>1.</w:t>
      </w:r>
      <w:r w:rsidRPr="00AB0B5F">
        <w:rPr>
          <w:rFonts w:ascii="Century Gothic" w:hAnsi="Century Gothic" w:cs="Tahoma"/>
          <w:b/>
          <w:bCs/>
          <w:color w:val="262626"/>
          <w:sz w:val="32"/>
          <w:szCs w:val="32"/>
        </w:rPr>
        <w:t>Основные положения</w:t>
      </w:r>
    </w:p>
    <w:p w14:paraId="6D8CE6B4" w14:textId="77777777" w:rsidR="00AB0B5F" w:rsidRP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color w:val="262626"/>
          <w:sz w:val="32"/>
          <w:szCs w:val="32"/>
        </w:rPr>
      </w:pPr>
    </w:p>
    <w:p w14:paraId="517B72D6" w14:textId="0B9617D4" w:rsidR="00AB0B5F" w:rsidRP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1.1.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</w:t>
      </w:r>
      <w:proofErr w:type="gramStart"/>
      <w:r w:rsidRPr="00AB0B5F">
        <w:rPr>
          <w:rFonts w:ascii="Century Gothic" w:hAnsi="Century Gothic" w:cs="Tahoma"/>
          <w:color w:val="262626"/>
          <w:sz w:val="26"/>
          <w:szCs w:val="26"/>
        </w:rPr>
        <w:t>Настоящий Договор регулирует отношение Участников (Покупате</w:t>
      </w:r>
      <w:r w:rsidR="00BA3AA0">
        <w:rPr>
          <w:rFonts w:ascii="Century Gothic" w:hAnsi="Century Gothic" w:cs="Tahoma"/>
          <w:color w:val="262626"/>
          <w:sz w:val="26"/>
          <w:szCs w:val="26"/>
        </w:rPr>
        <w:t>лей) и Организатора (Продавца к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онференции </w:t>
      </w:r>
      <w:proofErr w:type="spellStart"/>
      <w:r w:rsidR="00627E28">
        <w:rPr>
          <w:rFonts w:ascii="Century Gothic" w:hAnsi="Century Gothic" w:cs="Tahoma"/>
          <w:b/>
          <w:bCs/>
          <w:color w:val="262626"/>
          <w:sz w:val="26"/>
          <w:szCs w:val="26"/>
        </w:rPr>
        <w:t>Blockchain</w:t>
      </w:r>
      <w:proofErr w:type="spellEnd"/>
      <w:proofErr w:type="gramEnd"/>
      <w:r w:rsidR="00627E28">
        <w:rPr>
          <w:rFonts w:ascii="Century Gothic" w:hAnsi="Century Gothic" w:cs="Tahoma"/>
          <w:b/>
          <w:bCs/>
          <w:color w:val="262626"/>
          <w:sz w:val="26"/>
          <w:szCs w:val="26"/>
        </w:rPr>
        <w:t xml:space="preserve"> </w:t>
      </w:r>
      <w:proofErr w:type="spellStart"/>
      <w:r w:rsidR="00627E28">
        <w:rPr>
          <w:rFonts w:ascii="Century Gothic" w:hAnsi="Century Gothic" w:cs="Tahoma"/>
          <w:b/>
          <w:bCs/>
          <w:color w:val="262626"/>
          <w:sz w:val="26"/>
          <w:szCs w:val="26"/>
        </w:rPr>
        <w:t>Life</w:t>
      </w:r>
      <w:proofErr w:type="spellEnd"/>
      <w:r w:rsidR="0004383E">
        <w:rPr>
          <w:rFonts w:ascii="Century Gothic" w:hAnsi="Century Gothic" w:cs="Tahoma"/>
          <w:b/>
          <w:bCs/>
          <w:color w:val="262626"/>
          <w:sz w:val="26"/>
          <w:szCs w:val="26"/>
        </w:rPr>
        <w:t xml:space="preserve"> 2018</w:t>
      </w:r>
      <w:r w:rsidR="00BA3AA0">
        <w:rPr>
          <w:rFonts w:ascii="Century Gothic" w:hAnsi="Century Gothic" w:cs="Tahoma"/>
          <w:b/>
          <w:bCs/>
          <w:color w:val="262626"/>
          <w:sz w:val="26"/>
          <w:szCs w:val="26"/>
        </w:rPr>
        <w:t xml:space="preserve"> 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>(далее Конференция).</w:t>
      </w:r>
      <w:r w:rsidR="005F5754">
        <w:rPr>
          <w:rFonts w:ascii="Century Gothic" w:hAnsi="Century Gothic" w:cs="Tahoma"/>
          <w:color w:val="262626"/>
          <w:sz w:val="26"/>
          <w:szCs w:val="26"/>
        </w:rPr>
        <w:br/>
      </w:r>
    </w:p>
    <w:p w14:paraId="07F167DE" w14:textId="14CC7041" w:rsidR="00AB0B5F" w:rsidRP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1.2.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> Организация и проведение Конференции регулируется законодательством РФ.</w:t>
      </w:r>
      <w:r w:rsidR="006D18C7">
        <w:rPr>
          <w:rFonts w:ascii="Century Gothic" w:hAnsi="Century Gothic" w:cs="Tahoma"/>
          <w:color w:val="262626"/>
          <w:sz w:val="26"/>
          <w:szCs w:val="26"/>
        </w:rPr>
        <w:t xml:space="preserve"> Организатор обязуется провести мероприятие в формате конференции </w:t>
      </w:r>
      <w:r w:rsidR="00E547A1">
        <w:rPr>
          <w:rFonts w:ascii="Century Gothic" w:hAnsi="Century Gothic" w:cs="Tahoma"/>
          <w:color w:val="262626"/>
          <w:sz w:val="26"/>
          <w:szCs w:val="26"/>
        </w:rPr>
        <w:t>7-8 ноября</w:t>
      </w:r>
      <w:r w:rsidR="006D18C7">
        <w:rPr>
          <w:rFonts w:ascii="Century Gothic" w:hAnsi="Century Gothic" w:cs="Tahoma"/>
          <w:color w:val="262626"/>
          <w:sz w:val="26"/>
          <w:szCs w:val="26"/>
        </w:rPr>
        <w:t xml:space="preserve"> 2018 года по тематике «</w:t>
      </w:r>
      <w:proofErr w:type="spellStart"/>
      <w:r w:rsidR="00642033">
        <w:rPr>
          <w:rFonts w:ascii="Century Gothic" w:hAnsi="Century Gothic" w:cs="Tahoma"/>
          <w:color w:val="262626"/>
          <w:sz w:val="26"/>
          <w:szCs w:val="26"/>
        </w:rPr>
        <w:t>Блокчейн</w:t>
      </w:r>
      <w:proofErr w:type="spellEnd"/>
      <w:r w:rsidR="006D18C7">
        <w:rPr>
          <w:rFonts w:ascii="Century Gothic" w:hAnsi="Century Gothic" w:cs="Tahoma"/>
          <w:color w:val="262626"/>
          <w:sz w:val="26"/>
          <w:szCs w:val="26"/>
        </w:rPr>
        <w:t>», «</w:t>
      </w:r>
      <w:proofErr w:type="spellStart"/>
      <w:r w:rsidR="00642033">
        <w:rPr>
          <w:rFonts w:ascii="Century Gothic" w:hAnsi="Century Gothic" w:cs="Tahoma"/>
          <w:color w:val="262626"/>
          <w:sz w:val="26"/>
          <w:szCs w:val="26"/>
        </w:rPr>
        <w:t>Криптовалюты</w:t>
      </w:r>
      <w:proofErr w:type="spellEnd"/>
      <w:r w:rsidR="00642033">
        <w:rPr>
          <w:rFonts w:ascii="Century Gothic" w:hAnsi="Century Gothic" w:cs="Tahoma"/>
          <w:color w:val="262626"/>
          <w:sz w:val="26"/>
          <w:szCs w:val="26"/>
        </w:rPr>
        <w:t>» и «</w:t>
      </w:r>
      <w:r w:rsidR="00642033">
        <w:rPr>
          <w:rFonts w:ascii="Century Gothic" w:hAnsi="Century Gothic" w:cs="Tahoma"/>
          <w:color w:val="262626"/>
          <w:sz w:val="26"/>
          <w:szCs w:val="26"/>
          <w:lang w:val="en-US"/>
        </w:rPr>
        <w:t>ICO</w:t>
      </w:r>
      <w:r w:rsidR="00642033">
        <w:rPr>
          <w:rFonts w:ascii="Century Gothic" w:hAnsi="Century Gothic" w:cs="Tahoma"/>
          <w:color w:val="262626"/>
          <w:sz w:val="26"/>
          <w:szCs w:val="26"/>
        </w:rPr>
        <w:t>».</w:t>
      </w:r>
      <w:r w:rsidR="006D18C7">
        <w:rPr>
          <w:rFonts w:ascii="Century Gothic" w:hAnsi="Century Gothic" w:cs="Tahoma"/>
          <w:color w:val="262626"/>
          <w:sz w:val="26"/>
          <w:szCs w:val="26"/>
        </w:rPr>
        <w:t xml:space="preserve"> </w:t>
      </w:r>
      <w:r w:rsidR="005F5754">
        <w:rPr>
          <w:rFonts w:ascii="Century Gothic" w:hAnsi="Century Gothic" w:cs="Tahoma"/>
          <w:color w:val="262626"/>
          <w:sz w:val="26"/>
          <w:szCs w:val="26"/>
        </w:rPr>
        <w:br/>
      </w:r>
    </w:p>
    <w:p w14:paraId="532A673F" w14:textId="4ABDD26D" w:rsid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Tahoma"/>
          <w:color w:val="262626"/>
          <w:sz w:val="26"/>
          <w:szCs w:val="2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1.3.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Оформление Участником заказа на участие в Конференции, посредством сайта </w:t>
      </w:r>
      <w:hyperlink r:id="rId6" w:history="1">
        <w:r w:rsidR="00E35027">
          <w:rPr>
            <w:rFonts w:ascii="Century Gothic" w:hAnsi="Century Gothic" w:cs="Tahoma"/>
            <w:b/>
            <w:bCs/>
            <w:color w:val="262626"/>
            <w:sz w:val="26"/>
            <w:szCs w:val="26"/>
          </w:rPr>
          <w:t>blockchain-life.com</w:t>
        </w:r>
      </w:hyperlink>
      <w:r w:rsidRPr="00AB0B5F">
        <w:rPr>
          <w:rFonts w:ascii="Century Gothic" w:hAnsi="Century Gothic" w:cs="Tahoma"/>
          <w:color w:val="262626"/>
          <w:sz w:val="26"/>
          <w:szCs w:val="26"/>
        </w:rPr>
        <w:t>, означает его согласие с условиями настояще</w:t>
      </w:r>
      <w:r w:rsidR="00394B65">
        <w:rPr>
          <w:rFonts w:ascii="Century Gothic" w:hAnsi="Century Gothic" w:cs="Tahoma"/>
          <w:color w:val="262626"/>
          <w:sz w:val="26"/>
          <w:szCs w:val="26"/>
        </w:rPr>
        <w:t>го договора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. </w:t>
      </w:r>
      <w:r w:rsidR="00394B65">
        <w:rPr>
          <w:rFonts w:ascii="Century Gothic" w:hAnsi="Century Gothic" w:cs="Tahoma"/>
          <w:color w:val="262626"/>
          <w:sz w:val="26"/>
          <w:szCs w:val="26"/>
        </w:rPr>
        <w:t>Договор считается принятым</w:t>
      </w:r>
      <w:r w:rsidR="00F8136F">
        <w:rPr>
          <w:rFonts w:ascii="Century Gothic" w:hAnsi="Century Gothic" w:cs="Tahoma"/>
          <w:color w:val="262626"/>
          <w:sz w:val="26"/>
          <w:szCs w:val="26"/>
        </w:rPr>
        <w:t xml:space="preserve"> </w:t>
      </w:r>
      <w:r w:rsidR="00D452DD">
        <w:rPr>
          <w:rFonts w:ascii="Century Gothic" w:hAnsi="Century Gothic" w:cs="Tahoma"/>
          <w:color w:val="262626"/>
          <w:sz w:val="26"/>
          <w:szCs w:val="26"/>
        </w:rPr>
        <w:t>Участником</w:t>
      </w:r>
      <w:r w:rsidR="00F8136F">
        <w:rPr>
          <w:rFonts w:ascii="Century Gothic" w:hAnsi="Century Gothic" w:cs="Tahoma"/>
          <w:color w:val="262626"/>
          <w:sz w:val="26"/>
          <w:szCs w:val="26"/>
        </w:rPr>
        <w:t xml:space="preserve"> 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>с момента выполнения следующих действий:</w:t>
      </w:r>
    </w:p>
    <w:p w14:paraId="2F648803" w14:textId="77777777" w:rsidR="00EC19D5" w:rsidRPr="00AB0B5F" w:rsidRDefault="00EC19D5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</w:p>
    <w:p w14:paraId="06E09593" w14:textId="77777777" w:rsidR="00276CF3" w:rsidRPr="00276CF3" w:rsidRDefault="00AB0B5F" w:rsidP="00AB0B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Lato-Light"/>
          <w:color w:val="262626"/>
          <w:sz w:val="28"/>
          <w:szCs w:val="28"/>
        </w:rPr>
      </w:pPr>
      <w:r w:rsidRPr="00AB0B5F">
        <w:rPr>
          <w:rFonts w:ascii="Century Gothic" w:hAnsi="Century Gothic" w:cs="Tahoma"/>
          <w:color w:val="262626"/>
          <w:sz w:val="26"/>
          <w:szCs w:val="26"/>
        </w:rPr>
        <w:t>регистрации Участника на сайте Конференции</w:t>
      </w:r>
      <w:r w:rsidR="00276CF3">
        <w:rPr>
          <w:rFonts w:ascii="Century Gothic" w:hAnsi="Century Gothic" w:cs="Tahoma"/>
          <w:color w:val="262626"/>
          <w:sz w:val="26"/>
          <w:szCs w:val="26"/>
        </w:rPr>
        <w:t>, посредством</w:t>
      </w:r>
    </w:p>
    <w:p w14:paraId="1CC7AD30" w14:textId="70D6E9D0" w:rsidR="00AB0B5F" w:rsidRPr="00AB0B5F" w:rsidRDefault="00276CF3" w:rsidP="00276C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entury Gothic" w:hAnsi="Century Gothic" w:cs="Lato-Light"/>
          <w:color w:val="262626"/>
          <w:sz w:val="28"/>
          <w:szCs w:val="28"/>
        </w:rPr>
      </w:pPr>
      <w:r>
        <w:rPr>
          <w:rFonts w:ascii="Century Gothic" w:hAnsi="Century Gothic" w:cs="Tahoma"/>
          <w:color w:val="262626"/>
          <w:sz w:val="26"/>
          <w:szCs w:val="26"/>
        </w:rPr>
        <w:t>заполнения форм регистрации или обратного звонка</w:t>
      </w:r>
      <w:proofErr w:type="gramStart"/>
      <w:r>
        <w:rPr>
          <w:rFonts w:ascii="Century Gothic" w:hAnsi="Century Gothic" w:cs="Tahoma"/>
          <w:color w:val="262626"/>
          <w:sz w:val="26"/>
          <w:szCs w:val="26"/>
        </w:rPr>
        <w:t xml:space="preserve"> </w:t>
      </w:r>
      <w:r w:rsidR="00AB0B5F" w:rsidRPr="00AB0B5F">
        <w:rPr>
          <w:rFonts w:ascii="Century Gothic" w:hAnsi="Century Gothic" w:cs="Tahoma"/>
          <w:color w:val="262626"/>
          <w:sz w:val="26"/>
          <w:szCs w:val="26"/>
        </w:rPr>
        <w:t>;</w:t>
      </w:r>
      <w:proofErr w:type="gramEnd"/>
    </w:p>
    <w:p w14:paraId="334BC0FD" w14:textId="5BB758A5" w:rsidR="00AB0B5F" w:rsidRPr="00AB0B5F" w:rsidRDefault="00AB0B5F" w:rsidP="00AB0B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Lato-Light"/>
          <w:color w:val="262626"/>
          <w:sz w:val="28"/>
          <w:szCs w:val="28"/>
        </w:rPr>
      </w:pP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оплаты </w:t>
      </w:r>
      <w:r w:rsidR="002D143E" w:rsidRPr="002D143E">
        <w:rPr>
          <w:rFonts w:ascii="Century Gothic" w:hAnsi="Century Gothic" w:cs="Tahoma"/>
          <w:color w:val="262626"/>
          <w:sz w:val="26"/>
          <w:szCs w:val="26"/>
        </w:rPr>
        <w:t xml:space="preserve"> 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Участником </w:t>
      </w:r>
      <w:r w:rsidR="00276CF3">
        <w:rPr>
          <w:rFonts w:ascii="Century Gothic" w:hAnsi="Century Gothic" w:cs="Tahoma"/>
          <w:color w:val="262626"/>
          <w:sz w:val="26"/>
          <w:szCs w:val="26"/>
        </w:rPr>
        <w:t xml:space="preserve">билетов на конференцию </w:t>
      </w:r>
      <w:proofErr w:type="spellStart"/>
      <w:r w:rsidR="00E35027">
        <w:rPr>
          <w:rFonts w:ascii="Century Gothic" w:hAnsi="Century Gothic" w:cs="Tahoma"/>
          <w:color w:val="262626"/>
          <w:sz w:val="26"/>
          <w:szCs w:val="26"/>
          <w:lang w:val="en-US"/>
        </w:rPr>
        <w:t>Blockchain</w:t>
      </w:r>
      <w:proofErr w:type="spellEnd"/>
      <w:r w:rsidR="00E35027" w:rsidRPr="00881193">
        <w:rPr>
          <w:rFonts w:ascii="Century Gothic" w:hAnsi="Century Gothic" w:cs="Tahoma"/>
          <w:color w:val="262626"/>
          <w:sz w:val="26"/>
          <w:szCs w:val="26"/>
        </w:rPr>
        <w:t xml:space="preserve"> </w:t>
      </w:r>
      <w:r w:rsidR="00E35027">
        <w:rPr>
          <w:rFonts w:ascii="Century Gothic" w:hAnsi="Century Gothic" w:cs="Tahoma"/>
          <w:color w:val="262626"/>
          <w:sz w:val="26"/>
          <w:szCs w:val="26"/>
          <w:lang w:val="en-US"/>
        </w:rPr>
        <w:t>Life</w:t>
      </w:r>
      <w:r w:rsidR="00E35027" w:rsidRPr="00881193">
        <w:rPr>
          <w:rFonts w:ascii="Century Gothic" w:hAnsi="Century Gothic" w:cs="Tahoma"/>
          <w:color w:val="262626"/>
          <w:sz w:val="26"/>
          <w:szCs w:val="26"/>
        </w:rPr>
        <w:t xml:space="preserve"> 2018</w:t>
      </w:r>
      <w:r w:rsidR="00276CF3">
        <w:rPr>
          <w:rFonts w:ascii="Century Gothic" w:hAnsi="Century Gothic" w:cs="Tahoma"/>
          <w:color w:val="262626"/>
          <w:sz w:val="26"/>
          <w:szCs w:val="26"/>
        </w:rPr>
        <w:t xml:space="preserve"> (виды билетов: </w:t>
      </w:r>
      <w:r w:rsidR="00276CF3" w:rsidRPr="00881193">
        <w:rPr>
          <w:rFonts w:ascii="Century Gothic" w:hAnsi="Century Gothic" w:cs="Tahoma"/>
          <w:color w:val="262626"/>
          <w:sz w:val="26"/>
          <w:szCs w:val="26"/>
        </w:rPr>
        <w:t xml:space="preserve">Стандарт, Бизнес, </w:t>
      </w:r>
      <w:r w:rsidR="00276CF3">
        <w:rPr>
          <w:rFonts w:ascii="Century Gothic" w:hAnsi="Century Gothic" w:cs="Tahoma"/>
          <w:color w:val="262626"/>
          <w:sz w:val="26"/>
          <w:szCs w:val="26"/>
          <w:lang w:val="en-US"/>
        </w:rPr>
        <w:t>VIP</w:t>
      </w:r>
      <w:r w:rsidR="00276CF3">
        <w:rPr>
          <w:rFonts w:ascii="Century Gothic" w:hAnsi="Century Gothic" w:cs="Tahoma"/>
          <w:color w:val="262626"/>
          <w:sz w:val="26"/>
          <w:szCs w:val="26"/>
        </w:rPr>
        <w:t xml:space="preserve">, </w:t>
      </w:r>
      <w:r w:rsidR="00E35027">
        <w:rPr>
          <w:rFonts w:ascii="Century Gothic" w:hAnsi="Century Gothic" w:cs="Tahoma"/>
          <w:color w:val="262626"/>
          <w:sz w:val="26"/>
          <w:szCs w:val="26"/>
        </w:rPr>
        <w:t>Выставка</w:t>
      </w:r>
      <w:r w:rsidR="00276CF3">
        <w:rPr>
          <w:rFonts w:ascii="Century Gothic" w:hAnsi="Century Gothic" w:cs="Tahoma"/>
          <w:color w:val="262626"/>
          <w:sz w:val="26"/>
          <w:szCs w:val="26"/>
        </w:rPr>
        <w:t>)</w:t>
      </w:r>
      <w:r w:rsidR="00276CF3">
        <w:rPr>
          <w:rFonts w:ascii="Century Gothic" w:hAnsi="Century Gothic" w:cs="Tahoma"/>
          <w:color w:val="262626"/>
          <w:sz w:val="26"/>
          <w:szCs w:val="26"/>
        </w:rPr>
        <w:br/>
      </w:r>
    </w:p>
    <w:p w14:paraId="7C376660" w14:textId="105483F5" w:rsidR="00AB0B5F" w:rsidRP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1.4.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> Организаторами Конференции выступает Общество с ограниченной ответственностью "</w:t>
      </w:r>
      <w:proofErr w:type="spellStart"/>
      <w:r w:rsidR="009D636C">
        <w:rPr>
          <w:rFonts w:ascii="Century Gothic" w:hAnsi="Century Gothic" w:cs="Tahoma"/>
          <w:color w:val="262626"/>
          <w:sz w:val="26"/>
          <w:szCs w:val="26"/>
        </w:rPr>
        <w:t>Эдвэд</w:t>
      </w:r>
      <w:proofErr w:type="spellEnd"/>
      <w:r w:rsidRPr="00AB0B5F">
        <w:rPr>
          <w:rFonts w:ascii="Century Gothic" w:hAnsi="Century Gothic" w:cs="Tahoma"/>
          <w:color w:val="262626"/>
          <w:sz w:val="26"/>
          <w:szCs w:val="26"/>
        </w:rPr>
        <w:t>".</w:t>
      </w:r>
      <w:r w:rsidR="009D636C">
        <w:rPr>
          <w:rFonts w:ascii="Century Gothic" w:hAnsi="Century Gothic" w:cs="Tahoma"/>
          <w:color w:val="262626"/>
          <w:sz w:val="26"/>
          <w:szCs w:val="26"/>
        </w:rPr>
        <w:br/>
      </w:r>
    </w:p>
    <w:p w14:paraId="745F611D" w14:textId="71F24FB0" w:rsid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Tahoma"/>
          <w:color w:val="262626"/>
          <w:sz w:val="26"/>
          <w:szCs w:val="2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1.5.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Информация, размещенная на сайте </w:t>
      </w:r>
      <w:hyperlink r:id="rId7" w:history="1">
        <w:r w:rsidR="00E35027">
          <w:rPr>
            <w:rFonts w:ascii="Century Gothic" w:hAnsi="Century Gothic" w:cs="Tahoma"/>
            <w:b/>
            <w:bCs/>
            <w:color w:val="262626"/>
            <w:sz w:val="26"/>
            <w:szCs w:val="26"/>
          </w:rPr>
          <w:t>blockchain-life.com</w:t>
        </w:r>
      </w:hyperlink>
      <w:r w:rsidRPr="00AB0B5F">
        <w:rPr>
          <w:rFonts w:ascii="Century Gothic" w:hAnsi="Century Gothic" w:cs="Tahoma"/>
          <w:color w:val="262626"/>
          <w:sz w:val="26"/>
          <w:szCs w:val="26"/>
        </w:rPr>
        <w:t>, является общедоступной, если иное не установлено настоящим Договором.</w:t>
      </w:r>
    </w:p>
    <w:p w14:paraId="67890026" w14:textId="77777777" w:rsidR="00B9432A" w:rsidRPr="00AB0B5F" w:rsidRDefault="00B9432A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</w:p>
    <w:p w14:paraId="0A1D99A3" w14:textId="7EBF2C07" w:rsidR="00AB0B5F" w:rsidRP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1.6.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Регистрируясь</w:t>
      </w:r>
      <w:r w:rsidR="00E54CD5">
        <w:rPr>
          <w:rFonts w:ascii="Century Gothic" w:hAnsi="Century Gothic" w:cs="Tahoma"/>
          <w:color w:val="262626"/>
          <w:sz w:val="26"/>
          <w:szCs w:val="26"/>
        </w:rPr>
        <w:t xml:space="preserve"> (заполняя любую из приведенных на сайте форм)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</w:t>
      </w:r>
      <w:r w:rsidRPr="00AB0B5F">
        <w:rPr>
          <w:rFonts w:ascii="Century Gothic" w:hAnsi="Century Gothic" w:cs="Tahoma"/>
          <w:color w:val="262626"/>
          <w:sz w:val="26"/>
          <w:szCs w:val="26"/>
        </w:rPr>
        <w:lastRenderedPageBreak/>
        <w:t>на сайте </w:t>
      </w:r>
      <w:r w:rsidR="00E35027" w:rsidRPr="00B730F3">
        <w:rPr>
          <w:rFonts w:ascii="Century Gothic" w:hAnsi="Century Gothic" w:cs="Tahoma"/>
          <w:b/>
          <w:color w:val="262626"/>
          <w:sz w:val="26"/>
          <w:szCs w:val="26"/>
        </w:rPr>
        <w:t>blockchain-life.com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Участник, тем самым дает свое согласие на обработку его персональных данных (имя, фамилия, контактные данные и род занятий) для внесения их в информационную базу Участников мероприятия. В дальнейшем эти данные могут быть использованы Организатором для информирования зарегистрированных пользователей о ходе подготовки к мероприятию, изменениях в проведении и пр. по электронной почте и/или посредством телефонного звонка.</w:t>
      </w:r>
      <w:r w:rsidR="00E8201C">
        <w:rPr>
          <w:rFonts w:ascii="Century Gothic" w:hAnsi="Century Gothic" w:cs="Tahoma"/>
          <w:color w:val="262626"/>
          <w:sz w:val="26"/>
          <w:szCs w:val="26"/>
        </w:rPr>
        <w:br/>
      </w:r>
    </w:p>
    <w:p w14:paraId="2C9BBEAF" w14:textId="71504499" w:rsidR="00AB0B5F" w:rsidRPr="00AB0B5F" w:rsidRDefault="00AB0B5F" w:rsidP="00E35027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Lato-Light"/>
          <w:color w:val="262626"/>
          <w:sz w:val="36"/>
          <w:szCs w:val="36"/>
        </w:rPr>
      </w:pPr>
      <w:r w:rsidRPr="00AB0B5F">
        <w:rPr>
          <w:rFonts w:ascii="Century Gothic" w:hAnsi="Century Gothic" w:cs="Tahoma"/>
          <w:b/>
          <w:bCs/>
          <w:color w:val="262626"/>
          <w:sz w:val="32"/>
          <w:szCs w:val="32"/>
        </w:rPr>
        <w:t>2. Сроки и место проведения Конференции</w:t>
      </w:r>
      <w:r w:rsidR="00EC19D5">
        <w:rPr>
          <w:rFonts w:ascii="Century Gothic" w:hAnsi="Century Gothic" w:cs="Tahoma"/>
          <w:b/>
          <w:bCs/>
          <w:color w:val="262626"/>
          <w:sz w:val="32"/>
          <w:szCs w:val="32"/>
        </w:rPr>
        <w:br/>
      </w:r>
    </w:p>
    <w:p w14:paraId="6DEF0973" w14:textId="3BF86132" w:rsidR="00AB0B5F" w:rsidRP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2.1.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Конференция проводится </w:t>
      </w:r>
      <w:r w:rsidR="00F07CD3">
        <w:rPr>
          <w:rFonts w:ascii="Century Gothic" w:hAnsi="Century Gothic" w:cs="Tahoma"/>
          <w:b/>
          <w:bCs/>
          <w:color w:val="262626"/>
          <w:sz w:val="26"/>
          <w:szCs w:val="26"/>
        </w:rPr>
        <w:t>7-8 ноября</w:t>
      </w:r>
      <w:r w:rsidR="00392BD4">
        <w:rPr>
          <w:rFonts w:ascii="Century Gothic" w:hAnsi="Century Gothic" w:cs="Tahoma"/>
          <w:b/>
          <w:bCs/>
          <w:color w:val="262626"/>
          <w:sz w:val="26"/>
          <w:szCs w:val="26"/>
        </w:rPr>
        <w:t xml:space="preserve"> 2018</w:t>
      </w: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 xml:space="preserve"> года</w:t>
      </w:r>
      <w:r w:rsidR="00F07CD3">
        <w:rPr>
          <w:rFonts w:ascii="Century Gothic" w:hAnsi="Century Gothic" w:cs="Tahoma"/>
          <w:b/>
          <w:bCs/>
          <w:color w:val="262626"/>
          <w:sz w:val="26"/>
          <w:szCs w:val="26"/>
        </w:rPr>
        <w:t xml:space="preserve"> (два дня)</w:t>
      </w: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.</w:t>
      </w:r>
      <w:r w:rsidR="00EC19D5">
        <w:rPr>
          <w:rFonts w:ascii="Century Gothic" w:hAnsi="Century Gothic" w:cs="Tahoma"/>
          <w:b/>
          <w:bCs/>
          <w:color w:val="262626"/>
          <w:sz w:val="26"/>
          <w:szCs w:val="26"/>
        </w:rPr>
        <w:br/>
      </w:r>
    </w:p>
    <w:p w14:paraId="064A84BB" w14:textId="47AC7C84" w:rsidR="00AB0B5F" w:rsidRPr="00FA5BE6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Tahoma"/>
          <w:color w:val="262626"/>
          <w:sz w:val="26"/>
          <w:szCs w:val="2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2.2.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Регистрация на Конференцию начинается «01» </w:t>
      </w:r>
      <w:r w:rsidR="00E547A1">
        <w:rPr>
          <w:rFonts w:ascii="Century Gothic" w:hAnsi="Century Gothic" w:cs="Tahoma"/>
          <w:color w:val="262626"/>
          <w:sz w:val="26"/>
          <w:szCs w:val="26"/>
        </w:rPr>
        <w:t>июня 2018 года и заканчивается 7 ноября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201</w:t>
      </w:r>
      <w:r w:rsidR="005B318E">
        <w:rPr>
          <w:rFonts w:ascii="Century Gothic" w:hAnsi="Century Gothic" w:cs="Tahoma"/>
          <w:color w:val="262626"/>
          <w:sz w:val="26"/>
          <w:szCs w:val="26"/>
        </w:rPr>
        <w:t>8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года</w:t>
      </w:r>
      <w:r w:rsidR="00392BD4">
        <w:rPr>
          <w:rFonts w:ascii="Century Gothic" w:hAnsi="Century Gothic" w:cs="Tahoma"/>
          <w:color w:val="262626"/>
          <w:sz w:val="26"/>
          <w:szCs w:val="26"/>
        </w:rPr>
        <w:t xml:space="preserve"> или до момента</w:t>
      </w:r>
      <w:r w:rsidR="00E547A1">
        <w:rPr>
          <w:rFonts w:ascii="Century Gothic" w:hAnsi="Century Gothic" w:cs="Tahoma"/>
          <w:color w:val="262626"/>
          <w:sz w:val="26"/>
          <w:szCs w:val="26"/>
        </w:rPr>
        <w:t>,</w:t>
      </w:r>
      <w:r w:rsidR="00392BD4">
        <w:rPr>
          <w:rFonts w:ascii="Century Gothic" w:hAnsi="Century Gothic" w:cs="Tahoma"/>
          <w:color w:val="262626"/>
          <w:sz w:val="26"/>
          <w:szCs w:val="26"/>
        </w:rPr>
        <w:t xml:space="preserve"> когда </w:t>
      </w:r>
      <w:r w:rsidR="00EC19D5">
        <w:rPr>
          <w:rFonts w:ascii="Century Gothic" w:hAnsi="Century Gothic" w:cs="Tahoma"/>
          <w:color w:val="262626"/>
          <w:sz w:val="26"/>
          <w:szCs w:val="26"/>
        </w:rPr>
        <w:t>весь сегмент билетов будет полностью выкуплен</w:t>
      </w:r>
      <w:r w:rsidR="00392BD4">
        <w:rPr>
          <w:rFonts w:ascii="Century Gothic" w:hAnsi="Century Gothic" w:cs="Tahoma"/>
          <w:color w:val="262626"/>
          <w:sz w:val="26"/>
          <w:szCs w:val="26"/>
        </w:rPr>
        <w:t>.</w:t>
      </w:r>
      <w:r w:rsidR="00EC19D5">
        <w:rPr>
          <w:rFonts w:ascii="Century Gothic" w:hAnsi="Century Gothic" w:cs="Tahoma"/>
          <w:color w:val="262626"/>
          <w:sz w:val="26"/>
          <w:szCs w:val="26"/>
        </w:rPr>
        <w:br/>
      </w:r>
    </w:p>
    <w:p w14:paraId="4272EA18" w14:textId="1976ED7A" w:rsidR="00FA5BE6" w:rsidRPr="00FA5BE6" w:rsidRDefault="00AB0B5F" w:rsidP="00FA5BE6">
      <w:pPr>
        <w:rPr>
          <w:rFonts w:ascii="Century Gothic" w:hAnsi="Century Gothic" w:cs="Tahoma"/>
          <w:color w:val="262626"/>
          <w:sz w:val="26"/>
          <w:szCs w:val="26"/>
        </w:rPr>
      </w:pPr>
      <w:r w:rsidRPr="00FA5BE6">
        <w:rPr>
          <w:rFonts w:ascii="Century Gothic" w:hAnsi="Century Gothic" w:cs="Tahoma"/>
          <w:color w:val="262626"/>
          <w:sz w:val="26"/>
          <w:szCs w:val="26"/>
        </w:rPr>
        <w:t>2.3.</w:t>
      </w:r>
      <w:r w:rsidR="00010E0D">
        <w:rPr>
          <w:rFonts w:ascii="Century Gothic" w:hAnsi="Century Gothic" w:cs="Tahoma"/>
          <w:color w:val="262626"/>
          <w:sz w:val="26"/>
          <w:szCs w:val="26"/>
        </w:rPr>
        <w:t xml:space="preserve"> Место</w:t>
      </w:r>
      <w:r w:rsidR="00EC19D5">
        <w:rPr>
          <w:rFonts w:ascii="Century Gothic" w:hAnsi="Century Gothic" w:cs="Tahoma"/>
          <w:color w:val="262626"/>
          <w:sz w:val="26"/>
          <w:szCs w:val="26"/>
        </w:rPr>
        <w:t xml:space="preserve"> проведения к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онференции: </w:t>
      </w:r>
      <w:r w:rsidR="00010E0D">
        <w:rPr>
          <w:rFonts w:ascii="Century Gothic" w:hAnsi="Century Gothic" w:cs="Tahoma"/>
          <w:color w:val="262626"/>
          <w:sz w:val="26"/>
          <w:szCs w:val="26"/>
        </w:rPr>
        <w:t>МФ</w:t>
      </w:r>
      <w:r w:rsidR="00FA5BE6">
        <w:rPr>
          <w:rFonts w:ascii="Century Gothic" w:hAnsi="Century Gothic" w:cs="Tahoma"/>
          <w:color w:val="262626"/>
          <w:sz w:val="26"/>
          <w:szCs w:val="26"/>
        </w:rPr>
        <w:t>Ц «</w:t>
      </w:r>
      <w:proofErr w:type="spellStart"/>
      <w:r w:rsidR="00FA5BE6">
        <w:rPr>
          <w:rFonts w:ascii="Century Gothic" w:hAnsi="Century Gothic" w:cs="Tahoma"/>
          <w:color w:val="262626"/>
          <w:sz w:val="26"/>
          <w:szCs w:val="26"/>
        </w:rPr>
        <w:t>Экспофорум</w:t>
      </w:r>
      <w:proofErr w:type="spellEnd"/>
      <w:r w:rsidR="00FA5BE6">
        <w:rPr>
          <w:rFonts w:ascii="Century Gothic" w:hAnsi="Century Gothic" w:cs="Tahoma"/>
          <w:color w:val="262626"/>
          <w:sz w:val="26"/>
          <w:szCs w:val="26"/>
        </w:rPr>
        <w:t>» Павильон «</w:t>
      </w:r>
      <w:r w:rsidR="00FA5BE6" w:rsidRPr="00FA5BE6">
        <w:rPr>
          <w:rFonts w:ascii="Century Gothic" w:hAnsi="Century Gothic" w:cs="Tahoma"/>
          <w:color w:val="262626"/>
          <w:sz w:val="26"/>
          <w:szCs w:val="26"/>
        </w:rPr>
        <w:t>E</w:t>
      </w:r>
      <w:r w:rsidR="00FA5BE6">
        <w:rPr>
          <w:rFonts w:ascii="Century Gothic" w:hAnsi="Century Gothic" w:cs="Tahoma"/>
          <w:color w:val="262626"/>
          <w:sz w:val="26"/>
          <w:szCs w:val="26"/>
        </w:rPr>
        <w:t xml:space="preserve">», </w:t>
      </w:r>
      <w:r w:rsidR="00FA5BE6" w:rsidRPr="00FA5BE6">
        <w:rPr>
          <w:rFonts w:ascii="Century Gothic" w:hAnsi="Century Gothic" w:cs="Tahoma"/>
          <w:color w:val="262626"/>
          <w:sz w:val="26"/>
          <w:szCs w:val="26"/>
        </w:rPr>
        <w:t>Петербургское ш., 64к1 лит. А, Санкт-Петербург, 196140.</w:t>
      </w:r>
    </w:p>
    <w:p w14:paraId="73D2A876" w14:textId="08D01E5B" w:rsidR="00AB0B5F" w:rsidRPr="00881193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Tahoma"/>
          <w:color w:val="262626"/>
          <w:sz w:val="26"/>
          <w:szCs w:val="26"/>
        </w:rPr>
      </w:pPr>
    </w:p>
    <w:p w14:paraId="2E0B32A6" w14:textId="77777777" w:rsidR="00EC19D5" w:rsidRDefault="00EC19D5" w:rsidP="00AB0B5F">
      <w:pPr>
        <w:widowControl w:val="0"/>
        <w:autoSpaceDE w:val="0"/>
        <w:autoSpaceDN w:val="0"/>
        <w:adjustRightInd w:val="0"/>
        <w:rPr>
          <w:rFonts w:ascii="Century Gothic" w:hAnsi="Century Gothic" w:cs="Tahoma"/>
          <w:color w:val="262626"/>
          <w:sz w:val="26"/>
          <w:szCs w:val="26"/>
        </w:rPr>
      </w:pPr>
    </w:p>
    <w:p w14:paraId="7EA2DC7F" w14:textId="3023E3F6" w:rsidR="00EC19D5" w:rsidRDefault="00EC19D5" w:rsidP="00AB0B5F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color w:val="262626"/>
          <w:sz w:val="26"/>
          <w:szCs w:val="26"/>
        </w:rPr>
      </w:pPr>
      <w:r w:rsidRPr="006D18C7">
        <w:rPr>
          <w:rFonts w:ascii="Century Gothic" w:hAnsi="Century Gothic" w:cs="Tahoma"/>
          <w:b/>
          <w:bCs/>
          <w:color w:val="262626"/>
          <w:sz w:val="26"/>
          <w:szCs w:val="26"/>
        </w:rPr>
        <w:t>2.4</w:t>
      </w:r>
      <w:r>
        <w:rPr>
          <w:rFonts w:ascii="Century Gothic" w:hAnsi="Century Gothic" w:cs="Tahoma"/>
          <w:color w:val="262626"/>
          <w:sz w:val="26"/>
          <w:szCs w:val="26"/>
        </w:rPr>
        <w:t xml:space="preserve"> </w:t>
      </w:r>
      <w:r w:rsidR="00010E0D">
        <w:rPr>
          <w:rFonts w:ascii="Century Gothic" w:hAnsi="Century Gothic" w:cs="Tahoma"/>
          <w:color w:val="262626"/>
          <w:sz w:val="26"/>
          <w:szCs w:val="26"/>
        </w:rPr>
        <w:t xml:space="preserve"> </w:t>
      </w:r>
      <w:r>
        <w:rPr>
          <w:rFonts w:ascii="Century Gothic" w:hAnsi="Century Gothic" w:cs="Tahoma"/>
          <w:color w:val="262626"/>
          <w:sz w:val="26"/>
          <w:szCs w:val="26"/>
        </w:rPr>
        <w:t>Организатор вправе изменить место проведения конференции в</w:t>
      </w:r>
      <w:r w:rsidR="001B6C36">
        <w:rPr>
          <w:rFonts w:ascii="Century Gothic" w:hAnsi="Century Gothic" w:cs="Tahoma"/>
          <w:color w:val="262626"/>
          <w:sz w:val="26"/>
          <w:szCs w:val="26"/>
        </w:rPr>
        <w:t xml:space="preserve"> любое время, но не позднее </w:t>
      </w:r>
      <w:r w:rsidR="00FA5BE6">
        <w:rPr>
          <w:rFonts w:ascii="Century Gothic" w:hAnsi="Century Gothic" w:cs="Tahoma"/>
          <w:color w:val="262626"/>
          <w:sz w:val="26"/>
          <w:szCs w:val="26"/>
        </w:rPr>
        <w:t>15 октября 2018 года.</w:t>
      </w:r>
    </w:p>
    <w:p w14:paraId="3EC29A41" w14:textId="77777777" w:rsidR="00EC19D5" w:rsidRDefault="00EC19D5" w:rsidP="00AB0B5F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color w:val="262626"/>
          <w:sz w:val="26"/>
          <w:szCs w:val="26"/>
        </w:rPr>
      </w:pPr>
    </w:p>
    <w:p w14:paraId="4AA48E2C" w14:textId="77777777" w:rsidR="00EC19D5" w:rsidRPr="00AB0B5F" w:rsidRDefault="00EC19D5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</w:p>
    <w:p w14:paraId="7395AF59" w14:textId="66BE618C" w:rsidR="00AB0B5F" w:rsidRPr="00AB0B5F" w:rsidRDefault="00AB0B5F" w:rsidP="00E35027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Lato-Light"/>
          <w:color w:val="262626"/>
          <w:sz w:val="36"/>
          <w:szCs w:val="36"/>
        </w:rPr>
      </w:pPr>
      <w:r w:rsidRPr="00AB0B5F">
        <w:rPr>
          <w:rFonts w:ascii="Century Gothic" w:hAnsi="Century Gothic" w:cs="Tahoma"/>
          <w:b/>
          <w:bCs/>
          <w:color w:val="262626"/>
          <w:sz w:val="32"/>
          <w:szCs w:val="32"/>
        </w:rPr>
        <w:t>3. Условия участия</w:t>
      </w:r>
      <w:r w:rsidR="00983A07">
        <w:rPr>
          <w:rFonts w:ascii="Century Gothic" w:hAnsi="Century Gothic" w:cs="Tahoma"/>
          <w:b/>
          <w:bCs/>
          <w:color w:val="262626"/>
          <w:sz w:val="32"/>
          <w:szCs w:val="32"/>
        </w:rPr>
        <w:br/>
      </w:r>
    </w:p>
    <w:p w14:paraId="5074EC88" w14:textId="2823400B" w:rsidR="00AB0B5F" w:rsidRP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3.1.</w:t>
      </w:r>
      <w:r w:rsidR="0073354F">
        <w:rPr>
          <w:rFonts w:ascii="Century Gothic" w:hAnsi="Century Gothic" w:cs="Tahoma"/>
          <w:color w:val="262626"/>
          <w:sz w:val="26"/>
          <w:szCs w:val="26"/>
        </w:rPr>
        <w:t xml:space="preserve"> Участником Конференции может быть любой человек, чье нахождение на конференции не нарушает законы Российской Федерации. </w:t>
      </w:r>
      <w:r w:rsidR="00983A07">
        <w:rPr>
          <w:rFonts w:ascii="Century Gothic" w:hAnsi="Century Gothic" w:cs="Tahoma"/>
          <w:color w:val="262626"/>
          <w:sz w:val="26"/>
          <w:szCs w:val="26"/>
        </w:rPr>
        <w:br/>
      </w:r>
    </w:p>
    <w:p w14:paraId="30A2F958" w14:textId="101D3279" w:rsidR="00AB0B5F" w:rsidRPr="00881193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Tahoma"/>
          <w:color w:val="262626"/>
          <w:sz w:val="26"/>
          <w:szCs w:val="2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3.2.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Чтобы стать Участник</w:t>
      </w:r>
      <w:r w:rsidR="000F7DE0">
        <w:rPr>
          <w:rFonts w:ascii="Century Gothic" w:hAnsi="Century Gothic" w:cs="Tahoma"/>
          <w:color w:val="262626"/>
          <w:sz w:val="26"/>
          <w:szCs w:val="26"/>
        </w:rPr>
        <w:t xml:space="preserve">ом Конференции необходимо до </w:t>
      </w:r>
      <w:r w:rsidR="00C1777A">
        <w:rPr>
          <w:rFonts w:ascii="Century Gothic" w:hAnsi="Century Gothic" w:cs="Tahoma"/>
          <w:color w:val="262626"/>
          <w:sz w:val="26"/>
          <w:szCs w:val="26"/>
        </w:rPr>
        <w:t>7-8 ноября</w:t>
      </w:r>
      <w:r w:rsidR="00A14737">
        <w:rPr>
          <w:rFonts w:ascii="Century Gothic" w:hAnsi="Century Gothic" w:cs="Tahoma"/>
          <w:color w:val="262626"/>
          <w:sz w:val="26"/>
          <w:szCs w:val="26"/>
        </w:rPr>
        <w:t xml:space="preserve"> 2018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года, включительно, внимательно ознакомиться с условиями участия на сайте </w:t>
      </w:r>
      <w:r w:rsidR="00E35027">
        <w:rPr>
          <w:rFonts w:ascii="Century Gothic" w:hAnsi="Century Gothic" w:cs="Tahoma"/>
          <w:color w:val="262626"/>
          <w:sz w:val="26"/>
          <w:szCs w:val="26"/>
        </w:rPr>
        <w:t>blockchain-life.com</w:t>
      </w:r>
      <w:r w:rsidR="00B23255">
        <w:rPr>
          <w:rFonts w:ascii="Century Gothic" w:hAnsi="Century Gothic" w:cs="Tahoma"/>
          <w:color w:val="262626"/>
          <w:sz w:val="26"/>
          <w:szCs w:val="26"/>
        </w:rPr>
        <w:t xml:space="preserve"> </w:t>
      </w:r>
    </w:p>
    <w:p w14:paraId="6D323C6D" w14:textId="77777777" w:rsidR="00C33D6E" w:rsidRPr="00C33D6E" w:rsidRDefault="00C33D6E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</w:p>
    <w:p w14:paraId="774479EF" w14:textId="0F76CC73" w:rsidR="00AB0B5F" w:rsidRPr="00AB0B5F" w:rsidRDefault="00AB0B5F" w:rsidP="00AB0B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entury Gothic" w:hAnsi="Century Gothic" w:cs="Lato-Light"/>
          <w:color w:val="262626"/>
          <w:sz w:val="28"/>
          <w:szCs w:val="28"/>
        </w:rPr>
      </w:pPr>
      <w:r w:rsidRPr="00AB0B5F">
        <w:rPr>
          <w:rFonts w:ascii="Century Gothic" w:hAnsi="Century Gothic" w:cs="Tahoma"/>
          <w:color w:val="262626"/>
          <w:sz w:val="26"/>
          <w:szCs w:val="26"/>
        </w:rPr>
        <w:t>Выбрать пакет Участника на сайте Кон</w:t>
      </w:r>
      <w:r w:rsidR="00B23255">
        <w:rPr>
          <w:rFonts w:ascii="Century Gothic" w:hAnsi="Century Gothic" w:cs="Tahoma"/>
          <w:color w:val="262626"/>
          <w:sz w:val="26"/>
          <w:szCs w:val="26"/>
        </w:rPr>
        <w:t>ференции, которые разделены на 4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категории: </w:t>
      </w:r>
      <w:r w:rsidR="00B23255" w:rsidRPr="00881193">
        <w:rPr>
          <w:rFonts w:ascii="Century Gothic" w:hAnsi="Century Gothic" w:cs="Tahoma"/>
          <w:color w:val="262626"/>
          <w:sz w:val="26"/>
          <w:szCs w:val="26"/>
        </w:rPr>
        <w:t xml:space="preserve">Стандарт, Бизнес, </w:t>
      </w:r>
      <w:r w:rsidR="00B23255">
        <w:rPr>
          <w:rFonts w:ascii="Century Gothic" w:hAnsi="Century Gothic" w:cs="Tahoma"/>
          <w:color w:val="262626"/>
          <w:sz w:val="26"/>
          <w:szCs w:val="26"/>
          <w:lang w:val="en-US"/>
        </w:rPr>
        <w:t>VIP</w:t>
      </w:r>
      <w:r w:rsidR="00B23255">
        <w:rPr>
          <w:rFonts w:ascii="Century Gothic" w:hAnsi="Century Gothic" w:cs="Tahoma"/>
          <w:color w:val="262626"/>
          <w:sz w:val="26"/>
          <w:szCs w:val="26"/>
        </w:rPr>
        <w:t xml:space="preserve">, </w:t>
      </w:r>
      <w:r w:rsidR="00C1777A">
        <w:rPr>
          <w:rFonts w:ascii="Century Gothic" w:hAnsi="Century Gothic" w:cs="Tahoma"/>
          <w:color w:val="262626"/>
          <w:sz w:val="26"/>
          <w:szCs w:val="26"/>
        </w:rPr>
        <w:t>Выставка</w:t>
      </w:r>
    </w:p>
    <w:p w14:paraId="1906C548" w14:textId="1FECAB61" w:rsidR="00AB0B5F" w:rsidRPr="00AB0B5F" w:rsidRDefault="00AB0B5F" w:rsidP="00AB0B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entury Gothic" w:hAnsi="Century Gothic" w:cs="Lato-Light"/>
          <w:color w:val="262626"/>
          <w:sz w:val="28"/>
          <w:szCs w:val="28"/>
        </w:rPr>
      </w:pPr>
      <w:r w:rsidRPr="00AB0B5F">
        <w:rPr>
          <w:rFonts w:ascii="Century Gothic" w:hAnsi="Century Gothic" w:cs="Tahoma"/>
          <w:color w:val="262626"/>
          <w:sz w:val="26"/>
          <w:szCs w:val="26"/>
        </w:rPr>
        <w:t>Заполнить свои личные данные: имя, фамилия, телефон, адрес почты и др.</w:t>
      </w:r>
    </w:p>
    <w:p w14:paraId="0FD4F056" w14:textId="1CAEA76C" w:rsidR="00AB0B5F" w:rsidRPr="00AB0B5F" w:rsidRDefault="00AB0B5F" w:rsidP="00AB0B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entury Gothic" w:hAnsi="Century Gothic" w:cs="Lato-Light"/>
          <w:color w:val="262626"/>
          <w:sz w:val="28"/>
          <w:szCs w:val="28"/>
        </w:rPr>
      </w:pPr>
      <w:r w:rsidRPr="00AB0B5F">
        <w:rPr>
          <w:rFonts w:ascii="Century Gothic" w:hAnsi="Century Gothic" w:cs="Tahoma"/>
          <w:color w:val="262626"/>
          <w:sz w:val="26"/>
          <w:szCs w:val="26"/>
        </w:rPr>
        <w:t>П</w:t>
      </w:r>
      <w:r w:rsidR="00C527DB">
        <w:rPr>
          <w:rFonts w:ascii="Century Gothic" w:hAnsi="Century Gothic" w:cs="Tahoma"/>
          <w:color w:val="262626"/>
          <w:sz w:val="26"/>
          <w:szCs w:val="26"/>
        </w:rPr>
        <w:t>ерейти к выбору варианта оплаты</w:t>
      </w:r>
    </w:p>
    <w:p w14:paraId="7714D999" w14:textId="77777777" w:rsidR="00AB0B5F" w:rsidRPr="00AB0B5F" w:rsidRDefault="00AB0B5F" w:rsidP="00AB0B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entury Gothic" w:hAnsi="Century Gothic" w:cs="Lato-Light"/>
          <w:color w:val="262626"/>
          <w:sz w:val="28"/>
          <w:szCs w:val="28"/>
        </w:rPr>
      </w:pPr>
      <w:r w:rsidRPr="00AB0B5F">
        <w:rPr>
          <w:rFonts w:ascii="Century Gothic" w:hAnsi="Century Gothic" w:cs="Tahoma"/>
          <w:color w:val="262626"/>
          <w:sz w:val="26"/>
          <w:szCs w:val="26"/>
        </w:rPr>
        <w:t>Оплатить участие</w:t>
      </w:r>
    </w:p>
    <w:p w14:paraId="6E03D675" w14:textId="59B1AECF" w:rsidR="00FF3D6B" w:rsidRPr="00601A3E" w:rsidRDefault="00C62B92" w:rsidP="00AB0B5F">
      <w:pPr>
        <w:widowControl w:val="0"/>
        <w:autoSpaceDE w:val="0"/>
        <w:autoSpaceDN w:val="0"/>
        <w:adjustRightInd w:val="0"/>
        <w:rPr>
          <w:rFonts w:ascii="Century Gothic" w:hAnsi="Century Gothic" w:cs="Tahoma"/>
          <w:color w:val="262626"/>
          <w:sz w:val="26"/>
          <w:szCs w:val="26"/>
        </w:rPr>
      </w:pPr>
      <w:r>
        <w:rPr>
          <w:rFonts w:ascii="Century Gothic" w:hAnsi="Century Gothic" w:cs="Tahoma"/>
          <w:color w:val="262626"/>
          <w:sz w:val="26"/>
          <w:szCs w:val="26"/>
        </w:rPr>
        <w:br/>
      </w:r>
      <w:r w:rsidR="00AB0B5F"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lastRenderedPageBreak/>
        <w:t>3.3.</w:t>
      </w:r>
      <w:r w:rsidR="00AB0B5F" w:rsidRPr="00AB0B5F">
        <w:rPr>
          <w:rFonts w:ascii="Century Gothic" w:hAnsi="Century Gothic" w:cs="Tahoma"/>
          <w:color w:val="262626"/>
          <w:sz w:val="26"/>
          <w:szCs w:val="26"/>
        </w:rPr>
        <w:t> </w:t>
      </w:r>
      <w:r>
        <w:rPr>
          <w:rFonts w:ascii="Century Gothic" w:hAnsi="Century Gothic" w:cs="Tahoma"/>
          <w:b/>
          <w:bCs/>
          <w:color w:val="262626"/>
          <w:sz w:val="26"/>
          <w:szCs w:val="26"/>
        </w:rPr>
        <w:t>Подтверждение</w:t>
      </w:r>
      <w:r w:rsidR="00C1777A">
        <w:rPr>
          <w:rFonts w:ascii="Century Gothic" w:hAnsi="Century Gothic" w:cs="Tahoma"/>
          <w:color w:val="262626"/>
          <w:sz w:val="26"/>
          <w:szCs w:val="26"/>
        </w:rPr>
        <w:t xml:space="preserve"> о регистрации</w:t>
      </w:r>
      <w:r w:rsidR="00AB0B5F" w:rsidRPr="00AB0B5F">
        <w:rPr>
          <w:rFonts w:ascii="Century Gothic" w:hAnsi="Century Gothic" w:cs="Tahoma"/>
          <w:color w:val="262626"/>
          <w:sz w:val="26"/>
          <w:szCs w:val="26"/>
        </w:rPr>
        <w:t xml:space="preserve"> </w:t>
      </w:r>
      <w:r w:rsidR="00683386">
        <w:rPr>
          <w:rFonts w:ascii="Century Gothic" w:hAnsi="Century Gothic" w:cs="Tahoma"/>
          <w:color w:val="262626"/>
          <w:sz w:val="26"/>
          <w:szCs w:val="26"/>
        </w:rPr>
        <w:t xml:space="preserve">(электронный билет) присылается </w:t>
      </w:r>
      <w:proofErr w:type="gramStart"/>
      <w:r w:rsidR="00AB0B5F" w:rsidRPr="00AB0B5F">
        <w:rPr>
          <w:rFonts w:ascii="Century Gothic" w:hAnsi="Century Gothic" w:cs="Tahoma"/>
          <w:color w:val="262626"/>
          <w:sz w:val="26"/>
          <w:szCs w:val="26"/>
        </w:rPr>
        <w:t>на</w:t>
      </w:r>
      <w:proofErr w:type="gramEnd"/>
      <w:r w:rsidR="00AB0B5F" w:rsidRPr="00AB0B5F">
        <w:rPr>
          <w:rFonts w:ascii="Century Gothic" w:hAnsi="Century Gothic" w:cs="Tahoma"/>
          <w:color w:val="262626"/>
          <w:sz w:val="26"/>
          <w:szCs w:val="26"/>
        </w:rPr>
        <w:t xml:space="preserve"> указанный E-</w:t>
      </w:r>
      <w:proofErr w:type="spellStart"/>
      <w:r w:rsidR="00AB0B5F" w:rsidRPr="00AB0B5F">
        <w:rPr>
          <w:rFonts w:ascii="Century Gothic" w:hAnsi="Century Gothic" w:cs="Tahoma"/>
          <w:color w:val="262626"/>
          <w:sz w:val="26"/>
          <w:szCs w:val="26"/>
        </w:rPr>
        <w:t>mail</w:t>
      </w:r>
      <w:proofErr w:type="spellEnd"/>
      <w:r w:rsidR="00AB0B5F" w:rsidRPr="00AB0B5F">
        <w:rPr>
          <w:rFonts w:ascii="Century Gothic" w:hAnsi="Century Gothic" w:cs="Tahoma"/>
          <w:color w:val="262626"/>
          <w:sz w:val="26"/>
          <w:szCs w:val="26"/>
        </w:rPr>
        <w:t xml:space="preserve">. </w:t>
      </w:r>
      <w:r w:rsidR="00683386">
        <w:rPr>
          <w:rFonts w:ascii="Century Gothic" w:hAnsi="Century Gothic" w:cs="Tahoma"/>
          <w:color w:val="262626"/>
          <w:sz w:val="26"/>
          <w:szCs w:val="26"/>
        </w:rPr>
        <w:t xml:space="preserve">Электронный билет </w:t>
      </w:r>
      <w:r w:rsidR="00AB0B5F" w:rsidRPr="00AB0B5F">
        <w:rPr>
          <w:rFonts w:ascii="Century Gothic" w:hAnsi="Century Gothic" w:cs="Tahoma"/>
          <w:color w:val="262626"/>
          <w:sz w:val="26"/>
          <w:szCs w:val="26"/>
        </w:rPr>
        <w:t xml:space="preserve">является гарантией того, что </w:t>
      </w:r>
      <w:r w:rsidR="00FB517A">
        <w:rPr>
          <w:rFonts w:ascii="Century Gothic" w:hAnsi="Century Gothic" w:cs="Tahoma"/>
          <w:color w:val="262626"/>
          <w:sz w:val="26"/>
          <w:szCs w:val="26"/>
        </w:rPr>
        <w:t>человеку присвоен</w:t>
      </w:r>
      <w:r w:rsidR="00AB0B5F" w:rsidRPr="00AB0B5F">
        <w:rPr>
          <w:rFonts w:ascii="Century Gothic" w:hAnsi="Century Gothic" w:cs="Tahoma"/>
          <w:color w:val="262626"/>
          <w:sz w:val="26"/>
          <w:szCs w:val="26"/>
        </w:rPr>
        <w:t xml:space="preserve"> статус Участника Конференции.</w:t>
      </w:r>
      <w:r w:rsidR="00423AB4">
        <w:rPr>
          <w:rFonts w:ascii="Century Gothic" w:hAnsi="Century Gothic" w:cs="Tahoma"/>
          <w:color w:val="262626"/>
          <w:sz w:val="26"/>
          <w:szCs w:val="26"/>
        </w:rPr>
        <w:br/>
      </w:r>
      <w:r w:rsidR="00423AB4">
        <w:rPr>
          <w:rFonts w:ascii="Century Gothic" w:hAnsi="Century Gothic" w:cs="Tahoma"/>
          <w:color w:val="262626"/>
          <w:sz w:val="26"/>
          <w:szCs w:val="26"/>
        </w:rPr>
        <w:br/>
      </w:r>
      <w:r w:rsidR="00423AB4" w:rsidRPr="00A21AA4">
        <w:rPr>
          <w:rFonts w:ascii="Century Gothic" w:hAnsi="Century Gothic" w:cs="Tahoma"/>
          <w:b/>
          <w:color w:val="262626"/>
          <w:sz w:val="26"/>
          <w:szCs w:val="26"/>
        </w:rPr>
        <w:t>3.4</w:t>
      </w:r>
      <w:r w:rsidR="00423AB4">
        <w:rPr>
          <w:rFonts w:ascii="Century Gothic" w:hAnsi="Century Gothic" w:cs="Tahoma"/>
          <w:color w:val="262626"/>
          <w:sz w:val="26"/>
          <w:szCs w:val="26"/>
        </w:rPr>
        <w:t xml:space="preserve"> Участник обязуется соблюдать </w:t>
      </w:r>
      <w:r w:rsidR="00601A3E">
        <w:rPr>
          <w:rFonts w:ascii="Century Gothic" w:hAnsi="Century Gothic" w:cs="Tahoma"/>
          <w:color w:val="262626"/>
          <w:sz w:val="26"/>
          <w:szCs w:val="26"/>
        </w:rPr>
        <w:t xml:space="preserve">общепринятые нормы поведения на Конференции, не создавать неудобства другим участникам </w:t>
      </w:r>
      <w:r w:rsidR="00BE5B71">
        <w:rPr>
          <w:rFonts w:ascii="Century Gothic" w:hAnsi="Century Gothic" w:cs="Tahoma"/>
          <w:color w:val="262626"/>
          <w:sz w:val="26"/>
          <w:szCs w:val="26"/>
        </w:rPr>
        <w:t xml:space="preserve">во время проведения выставки, конференции </w:t>
      </w:r>
      <w:r w:rsidR="005A6CB6">
        <w:rPr>
          <w:rFonts w:ascii="Century Gothic" w:hAnsi="Century Gothic" w:cs="Tahoma"/>
          <w:color w:val="262626"/>
          <w:sz w:val="26"/>
          <w:szCs w:val="26"/>
        </w:rPr>
        <w:t xml:space="preserve">и </w:t>
      </w:r>
      <w:proofErr w:type="spellStart"/>
      <w:r w:rsidR="00601A3E">
        <w:rPr>
          <w:rFonts w:ascii="Century Gothic" w:hAnsi="Century Gothic" w:cs="Tahoma"/>
          <w:color w:val="262626"/>
          <w:sz w:val="26"/>
          <w:szCs w:val="26"/>
          <w:lang w:val="en-US"/>
        </w:rPr>
        <w:t>AfterParty</w:t>
      </w:r>
      <w:proofErr w:type="spellEnd"/>
      <w:r w:rsidR="00601A3E">
        <w:rPr>
          <w:rFonts w:ascii="Century Gothic" w:hAnsi="Century Gothic" w:cs="Tahoma"/>
          <w:color w:val="262626"/>
          <w:sz w:val="26"/>
          <w:szCs w:val="26"/>
        </w:rPr>
        <w:t>.</w:t>
      </w:r>
    </w:p>
    <w:p w14:paraId="5AE6BCBA" w14:textId="77777777" w:rsidR="00FF3D6B" w:rsidRDefault="00FF3D6B" w:rsidP="00AB0B5F">
      <w:pPr>
        <w:widowControl w:val="0"/>
        <w:autoSpaceDE w:val="0"/>
        <w:autoSpaceDN w:val="0"/>
        <w:adjustRightInd w:val="0"/>
        <w:rPr>
          <w:rFonts w:ascii="Century Gothic" w:hAnsi="Century Gothic" w:cs="Tahoma"/>
          <w:color w:val="262626"/>
          <w:sz w:val="26"/>
          <w:szCs w:val="26"/>
        </w:rPr>
      </w:pPr>
    </w:p>
    <w:p w14:paraId="0145ADB0" w14:textId="77777777" w:rsidR="00881193" w:rsidRDefault="00FF3D6B" w:rsidP="00AB0B5F">
      <w:pPr>
        <w:widowControl w:val="0"/>
        <w:autoSpaceDE w:val="0"/>
        <w:autoSpaceDN w:val="0"/>
        <w:adjustRightInd w:val="0"/>
        <w:rPr>
          <w:rFonts w:ascii="Century Gothic" w:hAnsi="Century Gothic" w:cs="Tahoma"/>
          <w:color w:val="262626"/>
          <w:sz w:val="26"/>
          <w:szCs w:val="26"/>
        </w:rPr>
      </w:pPr>
      <w:r w:rsidRPr="00A21AA4">
        <w:rPr>
          <w:rFonts w:ascii="Century Gothic" w:hAnsi="Century Gothic" w:cs="Tahoma"/>
          <w:b/>
          <w:color w:val="262626"/>
          <w:sz w:val="26"/>
          <w:szCs w:val="26"/>
        </w:rPr>
        <w:t>3.4</w:t>
      </w:r>
      <w:r w:rsidR="00423AB4" w:rsidRPr="00A21AA4">
        <w:rPr>
          <w:rFonts w:ascii="Century Gothic" w:hAnsi="Century Gothic" w:cs="Tahoma"/>
          <w:b/>
          <w:color w:val="262626"/>
          <w:sz w:val="26"/>
          <w:szCs w:val="26"/>
        </w:rPr>
        <w:t>.1</w:t>
      </w:r>
      <w:proofErr w:type="gramStart"/>
      <w:r>
        <w:rPr>
          <w:rFonts w:ascii="Century Gothic" w:hAnsi="Century Gothic" w:cs="Tahoma"/>
          <w:color w:val="262626"/>
          <w:sz w:val="26"/>
          <w:szCs w:val="26"/>
        </w:rPr>
        <w:t xml:space="preserve"> В</w:t>
      </w:r>
      <w:proofErr w:type="gramEnd"/>
      <w:r>
        <w:rPr>
          <w:rFonts w:ascii="Century Gothic" w:hAnsi="Century Gothic" w:cs="Tahoma"/>
          <w:color w:val="262626"/>
          <w:sz w:val="26"/>
          <w:szCs w:val="26"/>
        </w:rPr>
        <w:t xml:space="preserve"> случае, если Участник нарушает общепринятые нормы поведения, находится в нетрезвом состоянии или мешает другим участникам конференции, Организатор имеет право вывести участника с места проведения конференции, не компенсируя стоимость оплаченного билета.</w:t>
      </w:r>
    </w:p>
    <w:p w14:paraId="56D83A4E" w14:textId="77777777" w:rsidR="00881193" w:rsidRDefault="00881193" w:rsidP="00AB0B5F">
      <w:pPr>
        <w:widowControl w:val="0"/>
        <w:autoSpaceDE w:val="0"/>
        <w:autoSpaceDN w:val="0"/>
        <w:adjustRightInd w:val="0"/>
        <w:rPr>
          <w:rFonts w:ascii="Century Gothic" w:hAnsi="Century Gothic" w:cs="Tahoma"/>
          <w:color w:val="262626"/>
          <w:sz w:val="26"/>
          <w:szCs w:val="26"/>
        </w:rPr>
      </w:pPr>
    </w:p>
    <w:p w14:paraId="1472A7F1" w14:textId="005EFB38" w:rsidR="00AB0B5F" w:rsidRPr="00AB0B5F" w:rsidRDefault="00881193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  <w:r w:rsidRPr="00A21AA4">
        <w:rPr>
          <w:rFonts w:ascii="Century Gothic" w:hAnsi="Century Gothic" w:cs="Tahoma"/>
          <w:b/>
          <w:color w:val="262626"/>
          <w:sz w:val="26"/>
          <w:szCs w:val="26"/>
        </w:rPr>
        <w:t>3.5</w:t>
      </w:r>
      <w:proofErr w:type="gramStart"/>
      <w:r w:rsidRPr="00881193">
        <w:rPr>
          <w:rFonts w:ascii="Century Gothic" w:hAnsi="Century Gothic" w:cs="Tahoma"/>
          <w:color w:val="262626"/>
          <w:sz w:val="26"/>
          <w:szCs w:val="26"/>
        </w:rPr>
        <w:t xml:space="preserve"> Л</w:t>
      </w:r>
      <w:proofErr w:type="gramEnd"/>
      <w:r w:rsidRPr="00881193">
        <w:rPr>
          <w:rFonts w:ascii="Century Gothic" w:hAnsi="Century Gothic" w:cs="Tahoma"/>
          <w:color w:val="262626"/>
          <w:sz w:val="26"/>
          <w:szCs w:val="26"/>
        </w:rPr>
        <w:t>юбая видеосъемка в залах конференции запрещена. Участник, нарушивший данное правило, будет удален с места проведения мероприятия Службой Безопасности.</w:t>
      </w:r>
      <w:r w:rsidR="00C62B92">
        <w:rPr>
          <w:rFonts w:ascii="Century Gothic" w:hAnsi="Century Gothic" w:cs="Tahoma"/>
          <w:color w:val="262626"/>
          <w:sz w:val="26"/>
          <w:szCs w:val="26"/>
        </w:rPr>
        <w:br/>
      </w:r>
    </w:p>
    <w:p w14:paraId="06B5CE15" w14:textId="77777777" w:rsidR="00EC19D5" w:rsidRDefault="00EC19D5" w:rsidP="00AB0B5F">
      <w:pPr>
        <w:widowControl w:val="0"/>
        <w:autoSpaceDE w:val="0"/>
        <w:autoSpaceDN w:val="0"/>
        <w:adjustRightInd w:val="0"/>
        <w:rPr>
          <w:rFonts w:ascii="Century Gothic" w:hAnsi="Century Gothic" w:cs="Tahoma"/>
          <w:color w:val="262626"/>
          <w:sz w:val="26"/>
          <w:szCs w:val="26"/>
        </w:rPr>
      </w:pPr>
    </w:p>
    <w:p w14:paraId="601FF411" w14:textId="02FF23BC" w:rsidR="00AB0B5F" w:rsidRP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  <w:r w:rsidRPr="00AB0B5F">
        <w:rPr>
          <w:rFonts w:ascii="Century Gothic" w:hAnsi="Century Gothic" w:cs="Tahoma"/>
          <w:b/>
          <w:bCs/>
          <w:color w:val="262626"/>
          <w:sz w:val="32"/>
          <w:szCs w:val="32"/>
        </w:rPr>
        <w:t>4. Условия оплаты и безопасность платежей</w:t>
      </w:r>
      <w:r w:rsidR="007E7252">
        <w:rPr>
          <w:rFonts w:ascii="Century Gothic" w:hAnsi="Century Gothic" w:cs="Tahoma"/>
          <w:b/>
          <w:bCs/>
          <w:color w:val="262626"/>
          <w:sz w:val="32"/>
          <w:szCs w:val="32"/>
        </w:rPr>
        <w:br/>
      </w:r>
    </w:p>
    <w:p w14:paraId="44E31614" w14:textId="77777777" w:rsid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Tahoma"/>
          <w:color w:val="262626"/>
          <w:sz w:val="26"/>
          <w:szCs w:val="2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4.1.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Способ оплаты участия Участник выбирает при оформлении заказа самостоятельно, из </w:t>
      </w:r>
      <w:proofErr w:type="gramStart"/>
      <w:r w:rsidRPr="00AB0B5F">
        <w:rPr>
          <w:rFonts w:ascii="Century Gothic" w:hAnsi="Century Gothic" w:cs="Tahoma"/>
          <w:color w:val="262626"/>
          <w:sz w:val="26"/>
          <w:szCs w:val="26"/>
        </w:rPr>
        <w:t>предложенных</w:t>
      </w:r>
      <w:proofErr w:type="gramEnd"/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Организатором. Участник обязан оплатить участие, в соответствии с выбранным способом до даты проведения Конференции.</w:t>
      </w:r>
    </w:p>
    <w:p w14:paraId="7DDEF903" w14:textId="77777777" w:rsidR="00FF3D6B" w:rsidRPr="00AB0B5F" w:rsidRDefault="00FF3D6B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</w:p>
    <w:p w14:paraId="56D2D84D" w14:textId="1457792E" w:rsidR="00AB0B5F" w:rsidRP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4.2.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В режиме </w:t>
      </w:r>
      <w:proofErr w:type="spellStart"/>
      <w:r w:rsidRPr="00AB0B5F">
        <w:rPr>
          <w:rFonts w:ascii="Century Gothic" w:hAnsi="Century Gothic" w:cs="Tahoma"/>
          <w:color w:val="262626"/>
          <w:sz w:val="26"/>
          <w:szCs w:val="26"/>
        </w:rPr>
        <w:t>online</w:t>
      </w:r>
      <w:proofErr w:type="spellEnd"/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через системы электронных платежей</w:t>
      </w:r>
      <w:r w:rsidR="0026467E">
        <w:rPr>
          <w:rFonts w:ascii="Century Gothic" w:hAnsi="Century Gothic" w:cs="Tahoma"/>
          <w:color w:val="262626"/>
          <w:sz w:val="26"/>
          <w:szCs w:val="26"/>
        </w:rPr>
        <w:t>,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 используемые на сайте </w:t>
      </w:r>
      <w:r w:rsidR="00E35027">
        <w:rPr>
          <w:rFonts w:ascii="Century Gothic" w:hAnsi="Century Gothic" w:cs="Tahoma"/>
          <w:color w:val="262626"/>
          <w:sz w:val="26"/>
          <w:szCs w:val="26"/>
        </w:rPr>
        <w:t>blockchain-life.com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участие можно оплатить следующими платежными средствами:</w:t>
      </w:r>
      <w:r w:rsidR="007E7252">
        <w:rPr>
          <w:rFonts w:ascii="Century Gothic" w:hAnsi="Century Gothic" w:cs="Tahoma"/>
          <w:color w:val="262626"/>
          <w:sz w:val="26"/>
          <w:szCs w:val="26"/>
        </w:rPr>
        <w:br/>
      </w:r>
    </w:p>
    <w:p w14:paraId="71C0F669" w14:textId="77777777" w:rsidR="00AB0B5F" w:rsidRPr="00AB0B5F" w:rsidRDefault="00AB0B5F" w:rsidP="00AB0B5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Lato-Light"/>
          <w:color w:val="262626"/>
          <w:sz w:val="36"/>
          <w:szCs w:val="36"/>
        </w:rPr>
      </w:pP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- кредитные карты (VISA, </w:t>
      </w:r>
      <w:proofErr w:type="spellStart"/>
      <w:r w:rsidRPr="00AB0B5F">
        <w:rPr>
          <w:rFonts w:ascii="Century Gothic" w:hAnsi="Century Gothic" w:cs="Tahoma"/>
          <w:color w:val="262626"/>
          <w:sz w:val="26"/>
          <w:szCs w:val="26"/>
        </w:rPr>
        <w:t>MasterCard</w:t>
      </w:r>
      <w:proofErr w:type="spellEnd"/>
      <w:r w:rsidRPr="00AB0B5F">
        <w:rPr>
          <w:rFonts w:ascii="Century Gothic" w:hAnsi="Century Gothic" w:cs="Tahoma"/>
          <w:color w:val="262626"/>
          <w:sz w:val="26"/>
          <w:szCs w:val="26"/>
        </w:rPr>
        <w:t>)</w:t>
      </w:r>
    </w:p>
    <w:p w14:paraId="12B9FE54" w14:textId="453B45CD" w:rsidR="00AB0B5F" w:rsidRPr="00AB0B5F" w:rsidRDefault="00AB0B5F" w:rsidP="00AB0B5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Lato-Light"/>
          <w:color w:val="262626"/>
          <w:sz w:val="36"/>
          <w:szCs w:val="36"/>
        </w:rPr>
      </w:pPr>
    </w:p>
    <w:p w14:paraId="045E8A73" w14:textId="7088542D" w:rsidR="00AB0B5F" w:rsidRPr="00AB0B5F" w:rsidRDefault="00AB0B5F" w:rsidP="00AB0B5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Lato-Light"/>
          <w:color w:val="262626"/>
          <w:sz w:val="36"/>
          <w:szCs w:val="36"/>
        </w:rPr>
      </w:pPr>
    </w:p>
    <w:p w14:paraId="6ECF4C8E" w14:textId="103E6B1F" w:rsidR="00AB0B5F" w:rsidRPr="00881193" w:rsidRDefault="00AB0B5F" w:rsidP="00CD6B8C">
      <w:pPr>
        <w:widowControl w:val="0"/>
        <w:autoSpaceDE w:val="0"/>
        <w:autoSpaceDN w:val="0"/>
        <w:adjustRightInd w:val="0"/>
        <w:rPr>
          <w:rFonts w:ascii="Century Gothic" w:hAnsi="Century Gothic" w:cs="Tahoma"/>
          <w:color w:val="262626"/>
          <w:sz w:val="26"/>
          <w:szCs w:val="2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4.3.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Для оплаты участия по безналичному расчету</w:t>
      </w:r>
      <w:r w:rsidR="00CD6B8C">
        <w:rPr>
          <w:rFonts w:ascii="Century Gothic" w:hAnsi="Century Gothic" w:cs="Tahoma"/>
          <w:color w:val="262626"/>
          <w:sz w:val="26"/>
          <w:szCs w:val="26"/>
        </w:rPr>
        <w:t xml:space="preserve"> от лица компании, зарегистрированной в Российской Федерации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необходимо:</w:t>
      </w:r>
      <w:r w:rsidR="00FD2CFA">
        <w:rPr>
          <w:rFonts w:ascii="Century Gothic" w:hAnsi="Century Gothic" w:cs="Tahoma"/>
          <w:color w:val="262626"/>
          <w:sz w:val="26"/>
          <w:szCs w:val="26"/>
        </w:rPr>
        <w:br/>
      </w:r>
      <w:r w:rsidR="00CD6B8C">
        <w:rPr>
          <w:rFonts w:ascii="Century Gothic" w:hAnsi="Century Gothic" w:cs="Tahoma"/>
          <w:color w:val="262626"/>
          <w:sz w:val="26"/>
          <w:szCs w:val="26"/>
        </w:rPr>
        <w:br/>
        <w:t>В</w:t>
      </w:r>
      <w:r w:rsidR="008D34B6">
        <w:rPr>
          <w:rFonts w:ascii="Century Gothic" w:hAnsi="Century Gothic" w:cs="Tahoma"/>
          <w:color w:val="262626"/>
          <w:sz w:val="26"/>
          <w:szCs w:val="26"/>
        </w:rPr>
        <w:t>оспользоваться автоматич</w:t>
      </w:r>
      <w:r w:rsidR="00CD6B8C">
        <w:rPr>
          <w:rFonts w:ascii="Century Gothic" w:hAnsi="Century Gothic" w:cs="Tahoma"/>
          <w:color w:val="262626"/>
          <w:sz w:val="26"/>
          <w:szCs w:val="26"/>
        </w:rPr>
        <w:t>е</w:t>
      </w:r>
      <w:r w:rsidR="008D34B6">
        <w:rPr>
          <w:rFonts w:ascii="Century Gothic" w:hAnsi="Century Gothic" w:cs="Tahoma"/>
          <w:color w:val="262626"/>
          <w:sz w:val="26"/>
          <w:szCs w:val="26"/>
        </w:rPr>
        <w:t xml:space="preserve">ской системой выставления счета на сайте </w:t>
      </w:r>
      <w:proofErr w:type="spellStart"/>
      <w:r w:rsidR="00E35027">
        <w:rPr>
          <w:rFonts w:ascii="Century Gothic" w:hAnsi="Century Gothic" w:cs="Tahoma"/>
          <w:color w:val="262626"/>
          <w:sz w:val="26"/>
          <w:szCs w:val="26"/>
          <w:lang w:val="en-US"/>
        </w:rPr>
        <w:t>blockchain</w:t>
      </w:r>
      <w:proofErr w:type="spellEnd"/>
      <w:r w:rsidR="00E35027" w:rsidRPr="00881193">
        <w:rPr>
          <w:rFonts w:ascii="Century Gothic" w:hAnsi="Century Gothic" w:cs="Tahoma"/>
          <w:color w:val="262626"/>
          <w:sz w:val="26"/>
          <w:szCs w:val="26"/>
        </w:rPr>
        <w:t>-</w:t>
      </w:r>
      <w:r w:rsidR="00E35027">
        <w:rPr>
          <w:rFonts w:ascii="Century Gothic" w:hAnsi="Century Gothic" w:cs="Tahoma"/>
          <w:color w:val="262626"/>
          <w:sz w:val="26"/>
          <w:szCs w:val="26"/>
          <w:lang w:val="en-US"/>
        </w:rPr>
        <w:t>life</w:t>
      </w:r>
      <w:r w:rsidR="00E35027" w:rsidRPr="00881193">
        <w:rPr>
          <w:rFonts w:ascii="Century Gothic" w:hAnsi="Century Gothic" w:cs="Tahoma"/>
          <w:color w:val="262626"/>
          <w:sz w:val="26"/>
          <w:szCs w:val="26"/>
        </w:rPr>
        <w:t>.</w:t>
      </w:r>
      <w:r w:rsidR="00E35027">
        <w:rPr>
          <w:rFonts w:ascii="Century Gothic" w:hAnsi="Century Gothic" w:cs="Tahoma"/>
          <w:color w:val="262626"/>
          <w:sz w:val="26"/>
          <w:szCs w:val="26"/>
          <w:lang w:val="en-US"/>
        </w:rPr>
        <w:t>com</w:t>
      </w:r>
      <w:r w:rsidR="00CD6B8C" w:rsidRPr="00881193">
        <w:rPr>
          <w:rFonts w:ascii="Century Gothic" w:hAnsi="Century Gothic" w:cs="Tahoma"/>
          <w:color w:val="262626"/>
          <w:sz w:val="26"/>
          <w:szCs w:val="26"/>
        </w:rPr>
        <w:t>.</w:t>
      </w:r>
    </w:p>
    <w:p w14:paraId="0F642725" w14:textId="77777777" w:rsidR="00CD6B8C" w:rsidRPr="00881193" w:rsidRDefault="00CD6B8C" w:rsidP="00CD6B8C">
      <w:pPr>
        <w:widowControl w:val="0"/>
        <w:autoSpaceDE w:val="0"/>
        <w:autoSpaceDN w:val="0"/>
        <w:adjustRightInd w:val="0"/>
        <w:rPr>
          <w:rFonts w:ascii="Century Gothic" w:hAnsi="Century Gothic" w:cs="Tahoma"/>
          <w:color w:val="262626"/>
          <w:sz w:val="26"/>
          <w:szCs w:val="26"/>
        </w:rPr>
      </w:pPr>
    </w:p>
    <w:p w14:paraId="45A02BF9" w14:textId="7B0044E3" w:rsidR="00CD6B8C" w:rsidRPr="00560B8B" w:rsidRDefault="00CD6B8C" w:rsidP="00CD6B8C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28"/>
          <w:szCs w:val="28"/>
        </w:rPr>
      </w:pPr>
      <w:r w:rsidRPr="00881193">
        <w:rPr>
          <w:rFonts w:ascii="Century Gothic" w:hAnsi="Century Gothic" w:cs="Tahoma"/>
          <w:b/>
          <w:color w:val="262626"/>
          <w:sz w:val="26"/>
          <w:szCs w:val="26"/>
        </w:rPr>
        <w:t>4.3.1</w:t>
      </w:r>
      <w:proofErr w:type="gramStart"/>
      <w:r w:rsidRPr="00881193">
        <w:rPr>
          <w:rFonts w:ascii="Century Gothic" w:hAnsi="Century Gothic" w:cs="Tahoma"/>
          <w:color w:val="262626"/>
          <w:sz w:val="26"/>
          <w:szCs w:val="26"/>
        </w:rPr>
        <w:t xml:space="preserve"> </w:t>
      </w:r>
      <w:r w:rsidRPr="00881193">
        <w:rPr>
          <w:rFonts w:ascii="Century Gothic" w:hAnsi="Century Gothic" w:cs="Tahoma"/>
          <w:b/>
          <w:color w:val="262626"/>
          <w:sz w:val="26"/>
          <w:szCs w:val="26"/>
        </w:rPr>
        <w:t>П</w:t>
      </w:r>
      <w:proofErr w:type="gramEnd"/>
      <w:r w:rsidRPr="00881193">
        <w:rPr>
          <w:rFonts w:ascii="Century Gothic" w:hAnsi="Century Gothic" w:cs="Tahoma"/>
          <w:b/>
          <w:color w:val="262626"/>
          <w:sz w:val="26"/>
          <w:szCs w:val="26"/>
        </w:rPr>
        <w:t>ри оплате по безналичному расчету Компания-Покупатель обязуется оплатить счет в течение 2-ух дней с даты, ук</w:t>
      </w:r>
      <w:r w:rsidR="00560B8B" w:rsidRPr="00881193">
        <w:rPr>
          <w:rFonts w:ascii="Century Gothic" w:hAnsi="Century Gothic" w:cs="Tahoma"/>
          <w:b/>
          <w:color w:val="262626"/>
          <w:sz w:val="26"/>
          <w:szCs w:val="26"/>
        </w:rPr>
        <w:t xml:space="preserve">азанной в счете. </w:t>
      </w:r>
      <w:r w:rsidR="00560B8B" w:rsidRPr="00881193">
        <w:rPr>
          <w:rFonts w:ascii="Century Gothic" w:hAnsi="Century Gothic" w:cs="Tahoma"/>
          <w:color w:val="262626"/>
          <w:sz w:val="26"/>
          <w:szCs w:val="26"/>
        </w:rPr>
        <w:t>В случае оплаты</w:t>
      </w:r>
      <w:r w:rsidRPr="00881193">
        <w:rPr>
          <w:rFonts w:ascii="Century Gothic" w:hAnsi="Century Gothic" w:cs="Tahoma"/>
          <w:color w:val="262626"/>
          <w:sz w:val="26"/>
          <w:szCs w:val="26"/>
        </w:rPr>
        <w:t xml:space="preserve"> позднее указанного срока,</w:t>
      </w:r>
      <w:r w:rsidR="00560B8B" w:rsidRPr="00881193">
        <w:rPr>
          <w:rFonts w:ascii="Century Gothic" w:hAnsi="Century Gothic" w:cs="Tahoma"/>
          <w:color w:val="262626"/>
          <w:sz w:val="26"/>
          <w:szCs w:val="26"/>
        </w:rPr>
        <w:t xml:space="preserve"> Продавец вправе выставить дополнительный счет, если оплата произошла позднее </w:t>
      </w:r>
      <w:r w:rsidR="00560B8B" w:rsidRPr="00881193">
        <w:rPr>
          <w:rFonts w:ascii="Century Gothic" w:hAnsi="Century Gothic" w:cs="Tahoma"/>
          <w:color w:val="262626"/>
          <w:sz w:val="26"/>
          <w:szCs w:val="26"/>
        </w:rPr>
        <w:lastRenderedPageBreak/>
        <w:t xml:space="preserve">фактического повышения цен на сайте </w:t>
      </w:r>
      <w:proofErr w:type="spellStart"/>
      <w:r w:rsidR="00560B8B">
        <w:rPr>
          <w:rFonts w:ascii="Century Gothic" w:hAnsi="Century Gothic" w:cs="Tahoma"/>
          <w:color w:val="262626"/>
          <w:sz w:val="26"/>
          <w:szCs w:val="26"/>
          <w:lang w:val="en-US"/>
        </w:rPr>
        <w:t>blockchain</w:t>
      </w:r>
      <w:proofErr w:type="spellEnd"/>
      <w:r w:rsidR="00560B8B" w:rsidRPr="00881193">
        <w:rPr>
          <w:rFonts w:ascii="Century Gothic" w:hAnsi="Century Gothic" w:cs="Tahoma"/>
          <w:color w:val="262626"/>
          <w:sz w:val="26"/>
          <w:szCs w:val="26"/>
        </w:rPr>
        <w:t>-</w:t>
      </w:r>
      <w:r w:rsidR="00560B8B">
        <w:rPr>
          <w:rFonts w:ascii="Century Gothic" w:hAnsi="Century Gothic" w:cs="Tahoma"/>
          <w:color w:val="262626"/>
          <w:sz w:val="26"/>
          <w:szCs w:val="26"/>
          <w:lang w:val="en-US"/>
        </w:rPr>
        <w:t>life</w:t>
      </w:r>
      <w:r w:rsidR="00560B8B" w:rsidRPr="00881193">
        <w:rPr>
          <w:rFonts w:ascii="Century Gothic" w:hAnsi="Century Gothic" w:cs="Tahoma"/>
          <w:color w:val="262626"/>
          <w:sz w:val="26"/>
          <w:szCs w:val="26"/>
        </w:rPr>
        <w:t>.</w:t>
      </w:r>
      <w:r w:rsidR="00560B8B">
        <w:rPr>
          <w:rFonts w:ascii="Century Gothic" w:hAnsi="Century Gothic" w:cs="Tahoma"/>
          <w:color w:val="262626"/>
          <w:sz w:val="26"/>
          <w:szCs w:val="26"/>
          <w:lang w:val="en-US"/>
        </w:rPr>
        <w:t>com</w:t>
      </w:r>
      <w:r w:rsidR="00560B8B">
        <w:rPr>
          <w:rFonts w:ascii="Century Gothic" w:hAnsi="Century Gothic" w:cs="Tahoma"/>
          <w:color w:val="262626"/>
          <w:sz w:val="26"/>
          <w:szCs w:val="26"/>
        </w:rPr>
        <w:t xml:space="preserve">, а Компания-Покупатель обязуется оплатить его в течение 3-х дней </w:t>
      </w:r>
      <w:proofErr w:type="gramStart"/>
      <w:r w:rsidR="00560B8B">
        <w:rPr>
          <w:rFonts w:ascii="Century Gothic" w:hAnsi="Century Gothic" w:cs="Tahoma"/>
          <w:color w:val="262626"/>
          <w:sz w:val="26"/>
          <w:szCs w:val="26"/>
        </w:rPr>
        <w:t>с даты выставления</w:t>
      </w:r>
      <w:proofErr w:type="gramEnd"/>
      <w:r w:rsidR="00560B8B">
        <w:rPr>
          <w:rFonts w:ascii="Century Gothic" w:hAnsi="Century Gothic" w:cs="Tahoma"/>
          <w:color w:val="262626"/>
          <w:sz w:val="26"/>
          <w:szCs w:val="26"/>
        </w:rPr>
        <w:t>.</w:t>
      </w:r>
    </w:p>
    <w:p w14:paraId="202E4BB0" w14:textId="77777777" w:rsidR="008D34B6" w:rsidRDefault="008D34B6" w:rsidP="008D3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Century Gothic" w:hAnsi="Century Gothic" w:cs="Tahoma"/>
          <w:color w:val="262626"/>
          <w:sz w:val="26"/>
          <w:szCs w:val="26"/>
        </w:rPr>
      </w:pPr>
    </w:p>
    <w:p w14:paraId="2B1A6F43" w14:textId="77777777" w:rsidR="008D34B6" w:rsidRPr="00AB0B5F" w:rsidRDefault="008D34B6" w:rsidP="008D3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Century Gothic" w:hAnsi="Century Gothic" w:cs="Lato-Light"/>
          <w:color w:val="262626"/>
          <w:sz w:val="28"/>
          <w:szCs w:val="28"/>
        </w:rPr>
      </w:pPr>
    </w:p>
    <w:p w14:paraId="21B8CDC3" w14:textId="2B14A85D" w:rsidR="00AB0B5F" w:rsidRP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4.4.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Безопасность платежей обеспечивается использованием SSL протокола для передачи конфиденциальной информации от клиента на сервер системы для дальнейшей обработки. Дальнейшая передача информации осуществляется по закрытым банковским сетям высшей степени защиты.</w:t>
      </w:r>
      <w:r w:rsidR="001D6915">
        <w:rPr>
          <w:rFonts w:ascii="Century Gothic" w:hAnsi="Century Gothic" w:cs="Tahoma"/>
          <w:color w:val="262626"/>
          <w:sz w:val="26"/>
          <w:szCs w:val="26"/>
        </w:rPr>
        <w:br/>
      </w:r>
    </w:p>
    <w:p w14:paraId="49BA7427" w14:textId="03B9E27D" w:rsidR="00AB0B5F" w:rsidRP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4.5.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Обработка полученных в зашифрованном виде конфиденциальных данных клиента (реквизиты карты, регистрационные данные и т.д.) производится в процессинговом цент</w:t>
      </w:r>
      <w:r w:rsidR="00AB277D">
        <w:rPr>
          <w:rFonts w:ascii="Century Gothic" w:hAnsi="Century Gothic" w:cs="Tahoma"/>
          <w:color w:val="262626"/>
          <w:sz w:val="26"/>
          <w:szCs w:val="26"/>
        </w:rPr>
        <w:t>ре. Таким образом, никто, даже П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>родавец, не может получить персональные и банковские данные клиента, включая информацию о его покупках, сделанных в других магазинах и сайтах.</w:t>
      </w:r>
      <w:r w:rsidR="00650274">
        <w:rPr>
          <w:rFonts w:ascii="Century Gothic" w:hAnsi="Century Gothic" w:cs="Tahoma"/>
          <w:color w:val="262626"/>
          <w:sz w:val="26"/>
          <w:szCs w:val="26"/>
        </w:rPr>
        <w:br/>
      </w:r>
    </w:p>
    <w:p w14:paraId="1106CC7F" w14:textId="7D566AD7" w:rsidR="00AB0B5F" w:rsidRP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  <w:r w:rsidRPr="00AB0B5F">
        <w:rPr>
          <w:rFonts w:ascii="Century Gothic" w:hAnsi="Century Gothic" w:cs="Tahoma"/>
          <w:b/>
          <w:bCs/>
          <w:color w:val="262626"/>
          <w:sz w:val="32"/>
          <w:szCs w:val="32"/>
        </w:rPr>
        <w:t>5. Возврат средств</w:t>
      </w:r>
      <w:r w:rsidR="00A40E6C">
        <w:rPr>
          <w:rFonts w:ascii="Century Gothic" w:hAnsi="Century Gothic" w:cs="Tahoma"/>
          <w:b/>
          <w:bCs/>
          <w:color w:val="262626"/>
          <w:sz w:val="32"/>
          <w:szCs w:val="32"/>
        </w:rPr>
        <w:br/>
      </w:r>
    </w:p>
    <w:p w14:paraId="4CDFCCD3" w14:textId="3AFE7A15" w:rsidR="00AB0B5F" w:rsidRP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5.1.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Возврат средств, оплаченных за участие в конференции, возможен </w:t>
      </w: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не позднее</w:t>
      </w:r>
      <w:r w:rsidR="004620C1" w:rsidRPr="004620C1">
        <w:rPr>
          <w:rFonts w:ascii="Century Gothic" w:hAnsi="Century Gothic" w:cs="Tahoma"/>
          <w:b/>
          <w:bCs/>
          <w:color w:val="262626"/>
          <w:sz w:val="26"/>
          <w:szCs w:val="26"/>
        </w:rPr>
        <w:t>,</w:t>
      </w: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 xml:space="preserve"> чем за 1 месяц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до начала Конференции.</w:t>
      </w:r>
      <w:r w:rsidR="00C8456D">
        <w:rPr>
          <w:rFonts w:ascii="Century Gothic" w:hAnsi="Century Gothic" w:cs="Tahoma"/>
          <w:color w:val="262626"/>
          <w:sz w:val="26"/>
          <w:szCs w:val="26"/>
        </w:rPr>
        <w:br/>
      </w:r>
    </w:p>
    <w:p w14:paraId="5B4B2FE3" w14:textId="1774344D" w:rsidR="00AB0B5F" w:rsidRDefault="00AB0B5F" w:rsidP="000F58E1">
      <w:pPr>
        <w:widowControl w:val="0"/>
        <w:autoSpaceDE w:val="0"/>
        <w:autoSpaceDN w:val="0"/>
        <w:adjustRightInd w:val="0"/>
        <w:rPr>
          <w:rFonts w:ascii="Century Gothic" w:hAnsi="Century Gothic" w:cs="Tahoma"/>
          <w:color w:val="262626"/>
          <w:sz w:val="26"/>
          <w:szCs w:val="2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5.2.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> В случае возвр</w:t>
      </w:r>
      <w:r w:rsidR="007475E4">
        <w:rPr>
          <w:rFonts w:ascii="Century Gothic" w:hAnsi="Century Gothic" w:cs="Tahoma"/>
          <w:color w:val="262626"/>
          <w:sz w:val="26"/>
          <w:szCs w:val="26"/>
        </w:rPr>
        <w:t xml:space="preserve">ата денежных средств за билеты </w:t>
      </w:r>
      <w:r w:rsidR="00AD2479">
        <w:rPr>
          <w:rFonts w:ascii="Century Gothic" w:hAnsi="Century Gothic" w:cs="Tahoma"/>
          <w:color w:val="262626"/>
          <w:sz w:val="26"/>
          <w:szCs w:val="26"/>
        </w:rPr>
        <w:t>договор об участии считается расторгнутым.</w:t>
      </w:r>
    </w:p>
    <w:p w14:paraId="1B874F22" w14:textId="77777777" w:rsidR="00B84B54" w:rsidRPr="00AB0B5F" w:rsidRDefault="00B84B54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</w:p>
    <w:p w14:paraId="6E78FC77" w14:textId="35F13740" w:rsidR="00AB0B5F" w:rsidRDefault="000F58E1" w:rsidP="00AB0B5F">
      <w:pPr>
        <w:widowControl w:val="0"/>
        <w:autoSpaceDE w:val="0"/>
        <w:autoSpaceDN w:val="0"/>
        <w:adjustRightInd w:val="0"/>
        <w:rPr>
          <w:rFonts w:ascii="Century Gothic" w:hAnsi="Century Gothic" w:cs="Tahoma"/>
          <w:color w:val="262626"/>
          <w:sz w:val="26"/>
          <w:szCs w:val="26"/>
        </w:rPr>
      </w:pPr>
      <w:r>
        <w:rPr>
          <w:rFonts w:ascii="Century Gothic" w:hAnsi="Century Gothic" w:cs="Tahoma"/>
          <w:b/>
          <w:bCs/>
          <w:color w:val="262626"/>
          <w:sz w:val="26"/>
          <w:szCs w:val="26"/>
        </w:rPr>
        <w:t>5.3</w:t>
      </w:r>
      <w:r w:rsidR="00AB0B5F"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.</w:t>
      </w:r>
      <w:r w:rsidR="00AB0B5F" w:rsidRPr="00AB0B5F">
        <w:rPr>
          <w:rFonts w:ascii="Century Gothic" w:hAnsi="Century Gothic" w:cs="Tahoma"/>
          <w:color w:val="262626"/>
          <w:sz w:val="26"/>
          <w:szCs w:val="26"/>
        </w:rPr>
        <w:t xml:space="preserve"> Чтобы отказаться от участия и вернуть средства, Участник обязан обратиться в службу поддержки сайта </w:t>
      </w:r>
      <w:hyperlink r:id="rId8" w:history="1">
        <w:r w:rsidR="00E35027">
          <w:rPr>
            <w:rFonts w:ascii="Century Gothic" w:hAnsi="Century Gothic" w:cs="Tahoma"/>
            <w:b/>
            <w:bCs/>
            <w:color w:val="262626"/>
            <w:sz w:val="26"/>
            <w:szCs w:val="26"/>
          </w:rPr>
          <w:t>blockchain-life.com</w:t>
        </w:r>
      </w:hyperlink>
      <w:r w:rsidR="00AB0B5F" w:rsidRPr="00AB0B5F">
        <w:rPr>
          <w:rFonts w:ascii="Century Gothic" w:hAnsi="Century Gothic" w:cs="Tahoma"/>
          <w:color w:val="262626"/>
          <w:sz w:val="26"/>
          <w:szCs w:val="26"/>
        </w:rPr>
        <w:t xml:space="preserve"> по адресу электронной почты </w:t>
      </w:r>
      <w:r w:rsidR="005E53BE" w:rsidRPr="005E53BE">
        <w:rPr>
          <w:rFonts w:ascii="Century Gothic" w:hAnsi="Century Gothic" w:cs="Tahoma"/>
          <w:b/>
          <w:color w:val="262626"/>
          <w:sz w:val="26"/>
          <w:szCs w:val="26"/>
        </w:rPr>
        <w:t>support@</w:t>
      </w:r>
      <w:r w:rsidR="00E35027">
        <w:rPr>
          <w:rFonts w:ascii="Century Gothic" w:hAnsi="Century Gothic" w:cs="Tahoma"/>
          <w:b/>
          <w:color w:val="262626"/>
          <w:sz w:val="26"/>
          <w:szCs w:val="26"/>
        </w:rPr>
        <w:t>blockchain-life.com</w:t>
      </w:r>
      <w:r w:rsidR="00AB0B5F" w:rsidRPr="00AB0B5F">
        <w:rPr>
          <w:rFonts w:ascii="Century Gothic" w:hAnsi="Century Gothic" w:cs="Tahoma"/>
          <w:color w:val="262626"/>
          <w:sz w:val="26"/>
          <w:szCs w:val="26"/>
        </w:rPr>
        <w:t xml:space="preserve"> </w:t>
      </w:r>
      <w:r w:rsidR="00E8380E">
        <w:rPr>
          <w:rFonts w:ascii="Century Gothic" w:hAnsi="Century Gothic" w:cs="Tahoma"/>
          <w:color w:val="262626"/>
          <w:sz w:val="26"/>
          <w:szCs w:val="26"/>
        </w:rPr>
        <w:t xml:space="preserve">с </w:t>
      </w:r>
      <w:r w:rsidR="00E8380E" w:rsidRPr="00E8380E">
        <w:rPr>
          <w:rFonts w:ascii="Century Gothic" w:hAnsi="Century Gothic" w:cs="Tahoma"/>
          <w:b/>
          <w:color w:val="262626"/>
          <w:sz w:val="26"/>
          <w:szCs w:val="26"/>
        </w:rPr>
        <w:t>обязательным указанием</w:t>
      </w:r>
      <w:r w:rsidR="00E8380E">
        <w:rPr>
          <w:rFonts w:ascii="Century Gothic" w:hAnsi="Century Gothic" w:cs="Tahoma"/>
          <w:color w:val="262626"/>
          <w:sz w:val="26"/>
          <w:szCs w:val="26"/>
        </w:rPr>
        <w:t xml:space="preserve">: номера заказа, даты совершения оплаты, контактных данных, указанных при оформлении Билета. </w:t>
      </w:r>
      <w:proofErr w:type="gramStart"/>
      <w:r w:rsidR="00E8380E">
        <w:rPr>
          <w:rFonts w:ascii="Century Gothic" w:hAnsi="Century Gothic" w:cs="Tahoma"/>
          <w:color w:val="262626"/>
          <w:sz w:val="26"/>
          <w:szCs w:val="26"/>
        </w:rPr>
        <w:t>Сообщения, не содержащие такую информацию</w:t>
      </w:r>
      <w:r w:rsidR="005A530E">
        <w:rPr>
          <w:rFonts w:ascii="Century Gothic" w:hAnsi="Century Gothic" w:cs="Tahoma"/>
          <w:color w:val="262626"/>
          <w:sz w:val="26"/>
          <w:szCs w:val="26"/>
        </w:rPr>
        <w:t xml:space="preserve"> не подлежат</w:t>
      </w:r>
      <w:proofErr w:type="gramEnd"/>
      <w:r w:rsidR="005A530E">
        <w:rPr>
          <w:rFonts w:ascii="Century Gothic" w:hAnsi="Century Gothic" w:cs="Tahoma"/>
          <w:color w:val="262626"/>
          <w:sz w:val="26"/>
          <w:szCs w:val="26"/>
        </w:rPr>
        <w:t xml:space="preserve"> рассмотрению со стороны Организатора.</w:t>
      </w:r>
    </w:p>
    <w:p w14:paraId="772429AA" w14:textId="77777777" w:rsidR="00E66DB1" w:rsidRPr="00AB0B5F" w:rsidRDefault="00E66DB1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</w:p>
    <w:p w14:paraId="327A5BBD" w14:textId="25B9816F" w:rsid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Tahoma"/>
          <w:color w:val="262626"/>
          <w:sz w:val="26"/>
          <w:szCs w:val="2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5.</w:t>
      </w:r>
      <w:r w:rsidR="002D79D5">
        <w:rPr>
          <w:rFonts w:ascii="Century Gothic" w:hAnsi="Century Gothic" w:cs="Tahoma"/>
          <w:b/>
          <w:bCs/>
          <w:color w:val="262626"/>
          <w:sz w:val="26"/>
          <w:szCs w:val="26"/>
        </w:rPr>
        <w:t>4</w:t>
      </w: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Возврат сре</w:t>
      </w:r>
      <w:proofErr w:type="gramStart"/>
      <w:r w:rsidRPr="00AB0B5F">
        <w:rPr>
          <w:rFonts w:ascii="Century Gothic" w:hAnsi="Century Gothic" w:cs="Tahoma"/>
          <w:color w:val="262626"/>
          <w:sz w:val="26"/>
          <w:szCs w:val="26"/>
        </w:rPr>
        <w:t>дс</w:t>
      </w:r>
      <w:r w:rsidR="00E66DB1">
        <w:rPr>
          <w:rFonts w:ascii="Century Gothic" w:hAnsi="Century Gothic" w:cs="Tahoma"/>
          <w:color w:val="262626"/>
          <w:sz w:val="26"/>
          <w:szCs w:val="26"/>
        </w:rPr>
        <w:t xml:space="preserve">тв </w:t>
      </w:r>
      <w:r w:rsidR="00EA7D77">
        <w:rPr>
          <w:rFonts w:ascii="Century Gothic" w:hAnsi="Century Gothic" w:cs="Tahoma"/>
          <w:color w:val="262626"/>
          <w:sz w:val="26"/>
          <w:szCs w:val="26"/>
        </w:rPr>
        <w:t>пр</w:t>
      </w:r>
      <w:proofErr w:type="gramEnd"/>
      <w:r w:rsidR="00EA7D77">
        <w:rPr>
          <w:rFonts w:ascii="Century Gothic" w:hAnsi="Century Gothic" w:cs="Tahoma"/>
          <w:color w:val="262626"/>
          <w:sz w:val="26"/>
          <w:szCs w:val="26"/>
        </w:rPr>
        <w:t>оисходит</w:t>
      </w:r>
      <w:r w:rsidR="00E66DB1">
        <w:rPr>
          <w:rFonts w:ascii="Century Gothic" w:hAnsi="Century Gothic" w:cs="Tahoma"/>
          <w:color w:val="262626"/>
          <w:sz w:val="26"/>
          <w:szCs w:val="26"/>
        </w:rPr>
        <w:t xml:space="preserve"> в течение 2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>0 рабочих дней с момента получения заявки на возврат.</w:t>
      </w:r>
    </w:p>
    <w:p w14:paraId="415F64A8" w14:textId="77777777" w:rsidR="00E66DB1" w:rsidRPr="00AB0B5F" w:rsidRDefault="00E66DB1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</w:p>
    <w:p w14:paraId="1B1E3AE7" w14:textId="635719FE" w:rsidR="00AB0B5F" w:rsidRPr="00881193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5.</w:t>
      </w:r>
      <w:r w:rsidR="002D79D5">
        <w:rPr>
          <w:rFonts w:ascii="Century Gothic" w:hAnsi="Century Gothic" w:cs="Tahoma"/>
          <w:b/>
          <w:bCs/>
          <w:color w:val="262626"/>
          <w:sz w:val="26"/>
          <w:szCs w:val="26"/>
        </w:rPr>
        <w:t>5</w:t>
      </w: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Издержки по банковским комиссиям и комиссиям платёжных </w:t>
      </w:r>
      <w:proofErr w:type="spellStart"/>
      <w:r w:rsidRPr="00AB0B5F">
        <w:rPr>
          <w:rFonts w:ascii="Century Gothic" w:hAnsi="Century Gothic" w:cs="Tahoma"/>
          <w:color w:val="262626"/>
          <w:sz w:val="26"/>
          <w:szCs w:val="26"/>
        </w:rPr>
        <w:t>агрегаторов</w:t>
      </w:r>
      <w:proofErr w:type="spellEnd"/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за перечисление денежных средств несёт на себе Участник.</w:t>
      </w:r>
      <w:r w:rsidR="009629EE">
        <w:rPr>
          <w:rFonts w:ascii="Century Gothic" w:hAnsi="Century Gothic" w:cs="Tahoma"/>
          <w:color w:val="262626"/>
          <w:sz w:val="26"/>
          <w:szCs w:val="26"/>
        </w:rPr>
        <w:br/>
      </w:r>
      <w:r w:rsidR="006F2617">
        <w:rPr>
          <w:rFonts w:ascii="Century Gothic" w:hAnsi="Century Gothic" w:cs="Tahoma"/>
          <w:color w:val="262626"/>
          <w:sz w:val="26"/>
          <w:szCs w:val="26"/>
        </w:rPr>
        <w:br/>
      </w:r>
      <w:bookmarkStart w:id="0" w:name="_GoBack"/>
      <w:r w:rsidR="006F2617" w:rsidRPr="002D79D5">
        <w:rPr>
          <w:rFonts w:ascii="Century Gothic" w:hAnsi="Century Gothic" w:cs="Tahoma"/>
          <w:b/>
          <w:color w:val="262626"/>
          <w:sz w:val="26"/>
          <w:szCs w:val="26"/>
        </w:rPr>
        <w:t>5.</w:t>
      </w:r>
      <w:r w:rsidR="002D79D5" w:rsidRPr="002D79D5">
        <w:rPr>
          <w:rFonts w:ascii="Century Gothic" w:hAnsi="Century Gothic" w:cs="Tahoma"/>
          <w:b/>
          <w:color w:val="262626"/>
          <w:sz w:val="26"/>
          <w:szCs w:val="26"/>
        </w:rPr>
        <w:t>6</w:t>
      </w:r>
      <w:r w:rsidR="006F2617">
        <w:rPr>
          <w:rFonts w:ascii="Century Gothic" w:hAnsi="Century Gothic" w:cs="Tahoma"/>
          <w:color w:val="262626"/>
          <w:sz w:val="26"/>
          <w:szCs w:val="26"/>
        </w:rPr>
        <w:t xml:space="preserve"> </w:t>
      </w:r>
      <w:bookmarkEnd w:id="0"/>
      <w:r w:rsidR="006F2617">
        <w:rPr>
          <w:rFonts w:ascii="Century Gothic" w:hAnsi="Century Gothic" w:cs="Tahoma"/>
          <w:color w:val="262626"/>
          <w:sz w:val="26"/>
          <w:szCs w:val="26"/>
        </w:rPr>
        <w:t xml:space="preserve">Сообщения, присланные на электронную почту </w:t>
      </w:r>
      <w:hyperlink r:id="rId9" w:history="1">
        <w:r w:rsidR="006F2617" w:rsidRPr="0070213F">
          <w:rPr>
            <w:rStyle w:val="a4"/>
            <w:rFonts w:ascii="Century Gothic" w:hAnsi="Century Gothic" w:cs="Tahoma"/>
            <w:sz w:val="26"/>
            <w:szCs w:val="26"/>
          </w:rPr>
          <w:t>support@</w:t>
        </w:r>
        <w:r w:rsidR="00E35027">
          <w:rPr>
            <w:rStyle w:val="a4"/>
            <w:rFonts w:ascii="Century Gothic" w:hAnsi="Century Gothic" w:cs="Tahoma"/>
            <w:sz w:val="26"/>
            <w:szCs w:val="26"/>
          </w:rPr>
          <w:t>blockchain-life.com</w:t>
        </w:r>
      </w:hyperlink>
      <w:r w:rsidR="006F2617">
        <w:rPr>
          <w:rFonts w:ascii="Century Gothic" w:hAnsi="Century Gothic" w:cs="Tahoma"/>
          <w:color w:val="262626"/>
          <w:sz w:val="26"/>
          <w:szCs w:val="26"/>
        </w:rPr>
        <w:t xml:space="preserve"> позднее </w:t>
      </w:r>
      <w:r w:rsidR="009D4EFC">
        <w:rPr>
          <w:rFonts w:ascii="Century Gothic" w:hAnsi="Century Gothic" w:cs="Tahoma"/>
          <w:color w:val="262626"/>
          <w:sz w:val="26"/>
          <w:szCs w:val="26"/>
        </w:rPr>
        <w:t>7 октября</w:t>
      </w:r>
      <w:r w:rsidR="006F2617">
        <w:rPr>
          <w:rFonts w:ascii="Century Gothic" w:hAnsi="Century Gothic" w:cs="Tahoma"/>
          <w:color w:val="262626"/>
          <w:sz w:val="26"/>
          <w:szCs w:val="26"/>
        </w:rPr>
        <w:t xml:space="preserve"> 2018 года с просьбой сделать возврат средств, являются не</w:t>
      </w:r>
      <w:r w:rsidR="00F36404">
        <w:rPr>
          <w:rFonts w:ascii="Century Gothic" w:hAnsi="Century Gothic" w:cs="Tahoma"/>
          <w:color w:val="262626"/>
          <w:sz w:val="26"/>
          <w:szCs w:val="26"/>
        </w:rPr>
        <w:t>действительными</w:t>
      </w:r>
      <w:r w:rsidR="006F2617">
        <w:rPr>
          <w:rFonts w:ascii="Century Gothic" w:hAnsi="Century Gothic" w:cs="Tahoma"/>
          <w:color w:val="262626"/>
          <w:sz w:val="26"/>
          <w:szCs w:val="26"/>
        </w:rPr>
        <w:t xml:space="preserve"> и не обязывают Организатора производить возврат.</w:t>
      </w:r>
      <w:r w:rsidR="006F2617">
        <w:rPr>
          <w:rFonts w:ascii="Century Gothic" w:hAnsi="Century Gothic" w:cs="Tahoma"/>
          <w:color w:val="262626"/>
          <w:sz w:val="26"/>
          <w:szCs w:val="26"/>
        </w:rPr>
        <w:br/>
      </w:r>
    </w:p>
    <w:p w14:paraId="71C67034" w14:textId="54DD17E8" w:rsidR="00AB0B5F" w:rsidRP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  <w:r w:rsidRPr="00AB0B5F">
        <w:rPr>
          <w:rFonts w:ascii="Century Gothic" w:hAnsi="Century Gothic" w:cs="Tahoma"/>
          <w:b/>
          <w:bCs/>
          <w:color w:val="262626"/>
          <w:sz w:val="32"/>
          <w:szCs w:val="32"/>
        </w:rPr>
        <w:t>6. Действие Условий</w:t>
      </w:r>
      <w:r w:rsidR="002E49E7">
        <w:rPr>
          <w:rFonts w:ascii="Century Gothic" w:hAnsi="Century Gothic" w:cs="Tahoma"/>
          <w:b/>
          <w:bCs/>
          <w:color w:val="262626"/>
          <w:sz w:val="32"/>
          <w:szCs w:val="32"/>
        </w:rPr>
        <w:br/>
      </w:r>
    </w:p>
    <w:p w14:paraId="64CB753F" w14:textId="40EB04A9" w:rsidR="00AB0B5F" w:rsidRP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6.1.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Договор вступает в силу с момента принятия Оферты Участником и действует до полного выполнения Сторонами своих обязательств.</w:t>
      </w:r>
      <w:r w:rsidR="002E49E7">
        <w:rPr>
          <w:rFonts w:ascii="Century Gothic" w:hAnsi="Century Gothic" w:cs="Tahoma"/>
          <w:color w:val="262626"/>
          <w:sz w:val="26"/>
          <w:szCs w:val="26"/>
        </w:rPr>
        <w:br/>
      </w:r>
    </w:p>
    <w:p w14:paraId="6C5DE38D" w14:textId="17BABC61" w:rsidR="00AB0B5F" w:rsidRP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6.2.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</w:t>
      </w:r>
      <w:proofErr w:type="gramStart"/>
      <w:r w:rsidRPr="00AB0B5F">
        <w:rPr>
          <w:rFonts w:ascii="Century Gothic" w:hAnsi="Century Gothic" w:cs="Tahoma"/>
          <w:color w:val="262626"/>
          <w:sz w:val="26"/>
          <w:szCs w:val="26"/>
        </w:rPr>
        <w:t>Договор</w:t>
      </w:r>
      <w:proofErr w:type="gramEnd"/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может быть расторгнут в порядке, предусмотренном действующим законодательством РФ.</w:t>
      </w:r>
      <w:r w:rsidR="002E49E7">
        <w:rPr>
          <w:rFonts w:ascii="Century Gothic" w:hAnsi="Century Gothic" w:cs="Tahoma"/>
          <w:color w:val="262626"/>
          <w:sz w:val="26"/>
          <w:szCs w:val="26"/>
        </w:rPr>
        <w:br/>
      </w:r>
      <w:r w:rsidR="002E49E7">
        <w:rPr>
          <w:rFonts w:ascii="Century Gothic" w:hAnsi="Century Gothic" w:cs="Tahoma"/>
          <w:color w:val="262626"/>
          <w:sz w:val="26"/>
          <w:szCs w:val="26"/>
        </w:rPr>
        <w:br/>
      </w:r>
    </w:p>
    <w:p w14:paraId="68EF871D" w14:textId="77777777" w:rsid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Tahoma"/>
          <w:color w:val="262626"/>
          <w:sz w:val="26"/>
          <w:szCs w:val="2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6.3.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Организатор освобождается от выполнения своих обязательств в результате действия непреодолимой силы: стихийных явлений (землетрясение, наводнение и пр.), определенных запретительных мер государства, а также обстоятельств общественной жизни: военных действий, эпидемии, крупномасштабных забастовок и так далее, то есть таких явлений, воздействие которых происходит извне и непредотвратимое.</w:t>
      </w:r>
    </w:p>
    <w:p w14:paraId="7158B1EA" w14:textId="77777777" w:rsidR="003A021E" w:rsidRPr="00AB0B5F" w:rsidRDefault="003A021E" w:rsidP="00AB0B5F">
      <w:pPr>
        <w:widowControl w:val="0"/>
        <w:autoSpaceDE w:val="0"/>
        <w:autoSpaceDN w:val="0"/>
        <w:adjustRightInd w:val="0"/>
        <w:rPr>
          <w:rFonts w:ascii="Century Gothic" w:hAnsi="Century Gothic" w:cs="Lato-Light"/>
          <w:color w:val="262626"/>
          <w:sz w:val="36"/>
          <w:szCs w:val="36"/>
        </w:rPr>
      </w:pPr>
    </w:p>
    <w:p w14:paraId="481F5D25" w14:textId="77777777" w:rsidR="00AB0B5F" w:rsidRDefault="00AB0B5F" w:rsidP="00AB0B5F">
      <w:pPr>
        <w:widowControl w:val="0"/>
        <w:autoSpaceDE w:val="0"/>
        <w:autoSpaceDN w:val="0"/>
        <w:adjustRightInd w:val="0"/>
        <w:rPr>
          <w:rFonts w:ascii="Century Gothic" w:hAnsi="Century Gothic" w:cs="Tahoma"/>
          <w:color w:val="262626"/>
          <w:sz w:val="26"/>
          <w:szCs w:val="26"/>
        </w:rPr>
      </w:pPr>
      <w:r w:rsidRPr="00AB0B5F">
        <w:rPr>
          <w:rFonts w:ascii="Century Gothic" w:hAnsi="Century Gothic" w:cs="Tahoma"/>
          <w:b/>
          <w:bCs/>
          <w:color w:val="262626"/>
          <w:sz w:val="26"/>
          <w:szCs w:val="26"/>
        </w:rPr>
        <w:t>6.4.</w:t>
      </w:r>
      <w:r w:rsidRPr="00AB0B5F">
        <w:rPr>
          <w:rFonts w:ascii="Century Gothic" w:hAnsi="Century Gothic" w:cs="Tahoma"/>
          <w:color w:val="262626"/>
          <w:sz w:val="26"/>
          <w:szCs w:val="26"/>
        </w:rPr>
        <w:t xml:space="preserve"> Организатор оставляет за собой право изменить настоящие Условия, при этом участники соглашаются соблюдать данные правила.</w:t>
      </w:r>
    </w:p>
    <w:p w14:paraId="55EAFEE4" w14:textId="77777777" w:rsidR="00AB0B5F" w:rsidRPr="00AB0B5F" w:rsidRDefault="00AB0B5F" w:rsidP="00AB0B5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Lato-Light"/>
          <w:color w:val="262626"/>
          <w:sz w:val="36"/>
          <w:szCs w:val="36"/>
        </w:rPr>
      </w:pPr>
    </w:p>
    <w:p w14:paraId="33414486" w14:textId="77777777" w:rsidR="001276AB" w:rsidRPr="00AB0B5F" w:rsidRDefault="00AB0B5F" w:rsidP="00AB0B5F">
      <w:pPr>
        <w:rPr>
          <w:rFonts w:ascii="Century Gothic" w:hAnsi="Century Gothic"/>
        </w:rPr>
      </w:pPr>
      <w:r w:rsidRPr="00AB0B5F">
        <w:rPr>
          <w:rFonts w:ascii="Century Gothic" w:hAnsi="Century Gothic" w:cs="Tahoma"/>
          <w:b/>
          <w:bCs/>
          <w:color w:val="262626"/>
          <w:sz w:val="32"/>
          <w:szCs w:val="32"/>
        </w:rPr>
        <w:t>Перед регистрацией и предоставлением Информации Участник внимательно ознакомился с настоящими условиями и согласился с установленным ими порядком получения и обработки Информации.</w:t>
      </w:r>
    </w:p>
    <w:sectPr w:rsidR="001276AB" w:rsidRPr="00AB0B5F" w:rsidSect="006416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San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113774"/>
    <w:multiLevelType w:val="hybridMultilevel"/>
    <w:tmpl w:val="2970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5F"/>
    <w:rsid w:val="00010E0D"/>
    <w:rsid w:val="0004383E"/>
    <w:rsid w:val="000E664F"/>
    <w:rsid w:val="000F58E1"/>
    <w:rsid w:val="000F7DE0"/>
    <w:rsid w:val="00105E31"/>
    <w:rsid w:val="001B6C36"/>
    <w:rsid w:val="001D6915"/>
    <w:rsid w:val="0026467E"/>
    <w:rsid w:val="00276CF3"/>
    <w:rsid w:val="002B5301"/>
    <w:rsid w:val="002D143E"/>
    <w:rsid w:val="002D79D5"/>
    <w:rsid w:val="002E49E7"/>
    <w:rsid w:val="00392BD4"/>
    <w:rsid w:val="00394B65"/>
    <w:rsid w:val="003A021E"/>
    <w:rsid w:val="00423AB4"/>
    <w:rsid w:val="004620C1"/>
    <w:rsid w:val="00487640"/>
    <w:rsid w:val="004F3409"/>
    <w:rsid w:val="00560B8B"/>
    <w:rsid w:val="00581DBC"/>
    <w:rsid w:val="005A530E"/>
    <w:rsid w:val="005A6CB6"/>
    <w:rsid w:val="005B318E"/>
    <w:rsid w:val="005E53BE"/>
    <w:rsid w:val="005F5754"/>
    <w:rsid w:val="00601A3E"/>
    <w:rsid w:val="00627E28"/>
    <w:rsid w:val="00633838"/>
    <w:rsid w:val="0064169C"/>
    <w:rsid w:val="00642033"/>
    <w:rsid w:val="00650274"/>
    <w:rsid w:val="00683386"/>
    <w:rsid w:val="006D18C7"/>
    <w:rsid w:val="006F2617"/>
    <w:rsid w:val="0073354F"/>
    <w:rsid w:val="007338C9"/>
    <w:rsid w:val="007475E4"/>
    <w:rsid w:val="007E7252"/>
    <w:rsid w:val="00881193"/>
    <w:rsid w:val="008D34B6"/>
    <w:rsid w:val="008E33D7"/>
    <w:rsid w:val="00942C2D"/>
    <w:rsid w:val="00956F4F"/>
    <w:rsid w:val="009629EE"/>
    <w:rsid w:val="00983A07"/>
    <w:rsid w:val="009D4EFC"/>
    <w:rsid w:val="009D636C"/>
    <w:rsid w:val="00A14737"/>
    <w:rsid w:val="00A21AA4"/>
    <w:rsid w:val="00A23B0A"/>
    <w:rsid w:val="00A40E6C"/>
    <w:rsid w:val="00AB0B5F"/>
    <w:rsid w:val="00AB277D"/>
    <w:rsid w:val="00AD2479"/>
    <w:rsid w:val="00B23255"/>
    <w:rsid w:val="00B2552E"/>
    <w:rsid w:val="00B730F3"/>
    <w:rsid w:val="00B84B54"/>
    <w:rsid w:val="00B9432A"/>
    <w:rsid w:val="00BA3AA0"/>
    <w:rsid w:val="00BD5A43"/>
    <w:rsid w:val="00BE5B71"/>
    <w:rsid w:val="00C1777A"/>
    <w:rsid w:val="00C33D6E"/>
    <w:rsid w:val="00C37B81"/>
    <w:rsid w:val="00C527DB"/>
    <w:rsid w:val="00C62B92"/>
    <w:rsid w:val="00C825DB"/>
    <w:rsid w:val="00C8456D"/>
    <w:rsid w:val="00CD6B8C"/>
    <w:rsid w:val="00D452DD"/>
    <w:rsid w:val="00DF13CE"/>
    <w:rsid w:val="00E35027"/>
    <w:rsid w:val="00E547A1"/>
    <w:rsid w:val="00E54CD5"/>
    <w:rsid w:val="00E66DB1"/>
    <w:rsid w:val="00E8201C"/>
    <w:rsid w:val="00E8380E"/>
    <w:rsid w:val="00EA7D77"/>
    <w:rsid w:val="00EC19D5"/>
    <w:rsid w:val="00ED1446"/>
    <w:rsid w:val="00F07CD3"/>
    <w:rsid w:val="00F36404"/>
    <w:rsid w:val="00F410EE"/>
    <w:rsid w:val="00F8136F"/>
    <w:rsid w:val="00F97228"/>
    <w:rsid w:val="00FA5BE6"/>
    <w:rsid w:val="00FB517A"/>
    <w:rsid w:val="00FD2CFA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6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26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2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aconf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paconf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aconf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cpalife.s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Договор на участие</vt:lpstr>
      <vt:lpstr>1.Основные положения</vt:lpstr>
      <vt:lpstr>2. Сроки и место проведения Конференции </vt:lpstr>
      <vt:lpstr>3. Условия участия </vt:lpstr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holly</cp:lastModifiedBy>
  <cp:revision>31</cp:revision>
  <dcterms:created xsi:type="dcterms:W3CDTF">2018-05-23T18:06:00Z</dcterms:created>
  <dcterms:modified xsi:type="dcterms:W3CDTF">2018-06-13T08:48:00Z</dcterms:modified>
</cp:coreProperties>
</file>